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A52" w:rsidRPr="00222997" w:rsidRDefault="00CF7908" w:rsidP="00D1753D">
      <w:pPr>
        <w:widowControl/>
        <w:autoSpaceDE/>
        <w:adjustRightInd/>
        <w:ind w:left="5670"/>
        <w:rPr>
          <w:rFonts w:eastAsia="Courier New"/>
          <w:b/>
          <w:bCs/>
          <w:color w:val="000000"/>
          <w:sz w:val="24"/>
          <w:szCs w:val="24"/>
        </w:rPr>
      </w:pPr>
      <w:r>
        <w:rPr>
          <w:rFonts w:eastAsia="Courier New"/>
          <w:b/>
          <w:bCs/>
          <w:color w:val="000000"/>
          <w:sz w:val="24"/>
          <w:szCs w:val="24"/>
        </w:rPr>
        <w:t>0,</w:t>
      </w:r>
    </w:p>
    <w:p w:rsidR="00D1753D" w:rsidRPr="00222997" w:rsidRDefault="008642E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22997" w:rsidRPr="00DD0574" w:rsidRDefault="00222997" w:rsidP="00222997">
                  <w:pPr>
                    <w:jc w:val="both"/>
                    <w:rPr>
                      <w:color w:val="000000"/>
                    </w:rPr>
                  </w:pPr>
                  <w:r w:rsidRPr="0027355F">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w:t>
                  </w:r>
                  <w:r>
                    <w:rPr>
                      <w:color w:val="000000"/>
                    </w:rPr>
                    <w:t>«Биологическое образование»</w:t>
                  </w:r>
                  <w:r w:rsidRPr="0027355F">
                    <w:rPr>
                      <w:color w:val="000000"/>
                    </w:rPr>
                    <w:t xml:space="preserve">, утв. приказом ректора ОмГА от </w:t>
                  </w:r>
                  <w:r w:rsidR="00EE1014" w:rsidRPr="00EE1014">
                    <w:t>2</w:t>
                  </w:r>
                  <w:r w:rsidR="00DD0574" w:rsidRPr="00DD0574">
                    <w:t>8</w:t>
                  </w:r>
                  <w:r w:rsidR="00DD0574">
                    <w:t>.03.202</w:t>
                  </w:r>
                  <w:r w:rsidR="00DD0574" w:rsidRPr="00DD0574">
                    <w:t>2</w:t>
                  </w:r>
                  <w:r w:rsidR="00DD0574">
                    <w:t xml:space="preserve"> №</w:t>
                  </w:r>
                  <w:r w:rsidR="00DD0574" w:rsidRPr="00DD0574">
                    <w:t>28</w:t>
                  </w:r>
                </w:p>
                <w:p w:rsidR="00222997" w:rsidRPr="0027355F" w:rsidRDefault="00222997" w:rsidP="00222997">
                  <w:pPr>
                    <w:jc w:val="both"/>
                    <w:rPr>
                      <w:color w:val="000000"/>
                    </w:rPr>
                  </w:pPr>
                </w:p>
                <w:p w:rsidR="00E80B58" w:rsidRDefault="00E80B58" w:rsidP="00D1753D">
                  <w:pPr>
                    <w:jc w:val="both"/>
                    <w:rPr>
                      <w:color w:val="000000"/>
                    </w:rPr>
                  </w:pPr>
                </w:p>
              </w:txbxContent>
            </v:textbox>
          </v:shape>
        </w:pict>
      </w:r>
    </w:p>
    <w:p w:rsidR="00D1753D" w:rsidRPr="00222997" w:rsidRDefault="00D1753D" w:rsidP="00D1753D">
      <w:pPr>
        <w:widowControl/>
        <w:autoSpaceDE/>
        <w:adjustRightInd/>
        <w:ind w:left="5670"/>
        <w:rPr>
          <w:rFonts w:eastAsia="Courier New"/>
          <w:b/>
          <w:bCs/>
          <w:color w:val="000000"/>
          <w:sz w:val="24"/>
          <w:szCs w:val="24"/>
        </w:rPr>
      </w:pPr>
    </w:p>
    <w:p w:rsidR="00D1753D" w:rsidRPr="00222997" w:rsidRDefault="00D1753D" w:rsidP="00D1753D">
      <w:pPr>
        <w:widowControl/>
        <w:autoSpaceDE/>
        <w:adjustRightInd/>
        <w:ind w:left="5670"/>
        <w:rPr>
          <w:rFonts w:eastAsia="Courier New"/>
          <w:b/>
          <w:bCs/>
          <w:color w:val="000000"/>
          <w:sz w:val="24"/>
          <w:szCs w:val="24"/>
        </w:rPr>
      </w:pPr>
    </w:p>
    <w:p w:rsidR="00D1753D" w:rsidRPr="00222997" w:rsidRDefault="00D1753D" w:rsidP="00D1753D">
      <w:pPr>
        <w:widowControl/>
        <w:autoSpaceDE/>
        <w:adjustRightInd/>
        <w:ind w:left="5670"/>
        <w:rPr>
          <w:rFonts w:eastAsia="Courier New"/>
          <w:b/>
          <w:bCs/>
          <w:color w:val="000000"/>
          <w:sz w:val="24"/>
          <w:szCs w:val="24"/>
        </w:rPr>
      </w:pPr>
    </w:p>
    <w:p w:rsidR="00D1753D" w:rsidRPr="00222997" w:rsidRDefault="00D1753D" w:rsidP="00D1753D">
      <w:pPr>
        <w:widowControl/>
        <w:autoSpaceDE/>
        <w:adjustRightInd/>
        <w:ind w:left="5670"/>
        <w:rPr>
          <w:rFonts w:eastAsia="Courier New"/>
          <w:b/>
          <w:bCs/>
          <w:color w:val="000000"/>
          <w:sz w:val="24"/>
          <w:szCs w:val="24"/>
        </w:rPr>
      </w:pPr>
    </w:p>
    <w:p w:rsidR="00C94464" w:rsidRPr="00222997" w:rsidRDefault="00C94464" w:rsidP="00C94464">
      <w:pPr>
        <w:autoSpaceDE/>
        <w:adjustRightInd/>
        <w:ind w:right="1"/>
        <w:contextualSpacing/>
        <w:jc w:val="center"/>
        <w:rPr>
          <w:rFonts w:eastAsia="Courier New"/>
          <w:noProof/>
          <w:color w:val="000000"/>
          <w:sz w:val="24"/>
          <w:szCs w:val="24"/>
          <w:lang w:bidi="ru-RU"/>
        </w:rPr>
      </w:pPr>
      <w:r w:rsidRPr="00222997">
        <w:rPr>
          <w:rFonts w:eastAsia="Courier New"/>
          <w:noProof/>
          <w:color w:val="000000"/>
          <w:sz w:val="24"/>
          <w:szCs w:val="24"/>
          <w:lang w:bidi="ru-RU"/>
        </w:rPr>
        <w:t>Частное учреждение образовательная организация высшего образования</w:t>
      </w:r>
    </w:p>
    <w:p w:rsidR="00D1753D" w:rsidRPr="00222997" w:rsidRDefault="00E54F88" w:rsidP="00C94464">
      <w:pPr>
        <w:autoSpaceDE/>
        <w:adjustRightInd/>
        <w:ind w:right="1"/>
        <w:contextualSpacing/>
        <w:jc w:val="center"/>
        <w:rPr>
          <w:rFonts w:eastAsia="Courier New"/>
          <w:noProof/>
          <w:color w:val="000000"/>
          <w:sz w:val="24"/>
          <w:szCs w:val="24"/>
          <w:lang w:bidi="ru-RU"/>
        </w:rPr>
      </w:pPr>
      <w:r w:rsidRPr="00222997">
        <w:rPr>
          <w:rFonts w:eastAsia="Courier New"/>
          <w:noProof/>
          <w:sz w:val="24"/>
          <w:szCs w:val="24"/>
          <w:lang w:bidi="ru-RU"/>
        </w:rPr>
        <w:t>«</w:t>
      </w:r>
      <w:r w:rsidRPr="00222997">
        <w:rPr>
          <w:rFonts w:eastAsia="Courier New"/>
          <w:noProof/>
          <w:color w:val="000000"/>
          <w:sz w:val="24"/>
          <w:szCs w:val="24"/>
          <w:lang w:bidi="ru-RU"/>
        </w:rPr>
        <w:t>Омская гуманитарная академия</w:t>
      </w:r>
      <w:r w:rsidRPr="00222997">
        <w:rPr>
          <w:rFonts w:eastAsia="Courier New"/>
          <w:noProof/>
          <w:sz w:val="24"/>
          <w:szCs w:val="24"/>
          <w:lang w:bidi="ru-RU"/>
        </w:rPr>
        <w:t>»</w:t>
      </w:r>
    </w:p>
    <w:p w:rsidR="00C94464" w:rsidRPr="00222997" w:rsidRDefault="007C277B" w:rsidP="00C94464">
      <w:pPr>
        <w:autoSpaceDE/>
        <w:adjustRightInd/>
        <w:ind w:right="1"/>
        <w:contextualSpacing/>
        <w:jc w:val="center"/>
        <w:rPr>
          <w:rFonts w:eastAsia="Courier New"/>
          <w:noProof/>
          <w:sz w:val="24"/>
          <w:szCs w:val="24"/>
          <w:lang w:bidi="ru-RU"/>
        </w:rPr>
      </w:pPr>
      <w:r w:rsidRPr="00222997">
        <w:rPr>
          <w:rFonts w:eastAsia="Courier New"/>
          <w:noProof/>
          <w:color w:val="000000"/>
          <w:sz w:val="24"/>
          <w:szCs w:val="24"/>
          <w:lang w:bidi="ru-RU"/>
        </w:rPr>
        <w:t xml:space="preserve">Кафедра </w:t>
      </w:r>
      <w:r w:rsidRPr="00222997">
        <w:rPr>
          <w:rFonts w:eastAsia="Courier New"/>
          <w:noProof/>
          <w:sz w:val="24"/>
          <w:szCs w:val="24"/>
          <w:lang w:bidi="ru-RU"/>
        </w:rPr>
        <w:t>«</w:t>
      </w:r>
      <w:r w:rsidR="00174539" w:rsidRPr="00222997">
        <w:rPr>
          <w:sz w:val="24"/>
          <w:szCs w:val="24"/>
        </w:rPr>
        <w:t>Педагогики, психологии и социальной работы</w:t>
      </w:r>
      <w:r w:rsidRPr="00222997">
        <w:rPr>
          <w:rFonts w:eastAsia="Courier New"/>
          <w:noProof/>
          <w:sz w:val="24"/>
          <w:szCs w:val="24"/>
          <w:lang w:bidi="ru-RU"/>
        </w:rPr>
        <w:t>»</w:t>
      </w:r>
    </w:p>
    <w:p w:rsidR="007C277B" w:rsidRPr="00222997" w:rsidRDefault="007C277B" w:rsidP="00C94464">
      <w:pPr>
        <w:autoSpaceDE/>
        <w:adjustRightInd/>
        <w:ind w:right="1"/>
        <w:contextualSpacing/>
        <w:jc w:val="center"/>
        <w:rPr>
          <w:rFonts w:eastAsia="Courier New"/>
          <w:noProof/>
          <w:color w:val="000000"/>
          <w:sz w:val="24"/>
          <w:szCs w:val="24"/>
          <w:lang w:bidi="ru-RU"/>
        </w:rPr>
      </w:pPr>
    </w:p>
    <w:p w:rsidR="00C94464" w:rsidRPr="00222997" w:rsidRDefault="008642E4"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103.8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80B58" w:rsidRPr="00C94464" w:rsidRDefault="00E80B58" w:rsidP="00C94464">
                  <w:pPr>
                    <w:jc w:val="center"/>
                    <w:rPr>
                      <w:sz w:val="24"/>
                      <w:szCs w:val="24"/>
                    </w:rPr>
                  </w:pPr>
                  <w:r w:rsidRPr="00C94464">
                    <w:rPr>
                      <w:sz w:val="24"/>
                      <w:szCs w:val="24"/>
                    </w:rPr>
                    <w:t>УТВЕРЖДАЮ:</w:t>
                  </w:r>
                </w:p>
                <w:p w:rsidR="00E80B58" w:rsidRPr="00C94464" w:rsidRDefault="00E80B58" w:rsidP="00C94464">
                  <w:pPr>
                    <w:jc w:val="center"/>
                    <w:rPr>
                      <w:sz w:val="24"/>
                      <w:szCs w:val="24"/>
                    </w:rPr>
                  </w:pPr>
                  <w:r w:rsidRPr="00C94464">
                    <w:rPr>
                      <w:sz w:val="24"/>
                      <w:szCs w:val="24"/>
                    </w:rPr>
                    <w:t>Ректор, д.фил.н., профессор</w:t>
                  </w:r>
                </w:p>
                <w:p w:rsidR="00E80B58" w:rsidRDefault="00E80B58" w:rsidP="00C94464">
                  <w:pPr>
                    <w:jc w:val="center"/>
                    <w:rPr>
                      <w:sz w:val="24"/>
                      <w:szCs w:val="24"/>
                    </w:rPr>
                  </w:pPr>
                </w:p>
                <w:p w:rsidR="00E80B58" w:rsidRPr="00C94464" w:rsidRDefault="00E80B58" w:rsidP="00C94464">
                  <w:pPr>
                    <w:jc w:val="center"/>
                    <w:rPr>
                      <w:sz w:val="24"/>
                      <w:szCs w:val="24"/>
                    </w:rPr>
                  </w:pPr>
                  <w:r w:rsidRPr="00C94464">
                    <w:rPr>
                      <w:sz w:val="24"/>
                      <w:szCs w:val="24"/>
                    </w:rPr>
                    <w:t>______________А.Э. Еремеев</w:t>
                  </w:r>
                </w:p>
                <w:p w:rsidR="0004468D" w:rsidRDefault="00E80B58" w:rsidP="0004468D">
                  <w:pPr>
                    <w:jc w:val="right"/>
                    <w:rPr>
                      <w:sz w:val="24"/>
                      <w:szCs w:val="24"/>
                    </w:rPr>
                  </w:pPr>
                  <w:r w:rsidRPr="0027355F">
                    <w:rPr>
                      <w:color w:val="000000"/>
                      <w:sz w:val="24"/>
                      <w:szCs w:val="24"/>
                    </w:rPr>
                    <w:t xml:space="preserve">                              </w:t>
                  </w:r>
                  <w:r w:rsidR="009E7A18">
                    <w:rPr>
                      <w:sz w:val="24"/>
                      <w:szCs w:val="24"/>
                    </w:rPr>
                    <w:t xml:space="preserve">                              </w:t>
                  </w:r>
                  <w:r w:rsidR="00DD0574">
                    <w:rPr>
                      <w:color w:val="000000"/>
                      <w:sz w:val="24"/>
                      <w:szCs w:val="24"/>
                    </w:rPr>
                    <w:t>2</w:t>
                  </w:r>
                  <w:r w:rsidR="00DD0574">
                    <w:rPr>
                      <w:color w:val="000000"/>
                      <w:sz w:val="24"/>
                      <w:szCs w:val="24"/>
                      <w:lang w:val="en-US"/>
                    </w:rPr>
                    <w:t>8</w:t>
                  </w:r>
                  <w:r w:rsidR="00DD0574">
                    <w:rPr>
                      <w:color w:val="000000"/>
                      <w:sz w:val="24"/>
                      <w:szCs w:val="24"/>
                    </w:rPr>
                    <w:t>.03.202</w:t>
                  </w:r>
                  <w:r w:rsidR="00DD0574">
                    <w:rPr>
                      <w:color w:val="000000"/>
                      <w:sz w:val="24"/>
                      <w:szCs w:val="24"/>
                      <w:lang w:val="en-US"/>
                    </w:rPr>
                    <w:t>2</w:t>
                  </w:r>
                  <w:r w:rsidR="00DD0574">
                    <w:rPr>
                      <w:color w:val="000000"/>
                      <w:sz w:val="24"/>
                      <w:szCs w:val="24"/>
                    </w:rPr>
                    <w:t xml:space="preserve"> г</w:t>
                  </w:r>
                  <w:r w:rsidR="0004468D">
                    <w:rPr>
                      <w:sz w:val="24"/>
                      <w:szCs w:val="24"/>
                    </w:rPr>
                    <w:t>.</w:t>
                  </w:r>
                </w:p>
                <w:p w:rsidR="00E80B58" w:rsidRPr="00C94464" w:rsidRDefault="00E80B58" w:rsidP="00C94464">
                  <w:pPr>
                    <w:jc w:val="center"/>
                    <w:rPr>
                      <w:sz w:val="24"/>
                      <w:szCs w:val="24"/>
                    </w:rPr>
                  </w:pPr>
                </w:p>
              </w:txbxContent>
            </v:textbox>
          </v:shape>
        </w:pict>
      </w:r>
    </w:p>
    <w:p w:rsidR="00C94464" w:rsidRPr="00222997" w:rsidRDefault="00C94464" w:rsidP="00C94464">
      <w:pPr>
        <w:autoSpaceDE/>
        <w:adjustRightInd/>
        <w:ind w:right="1"/>
        <w:contextualSpacing/>
        <w:jc w:val="center"/>
        <w:rPr>
          <w:rFonts w:eastAsia="Courier New"/>
          <w:b/>
          <w:color w:val="000000"/>
          <w:sz w:val="24"/>
          <w:szCs w:val="24"/>
          <w:lang w:bidi="ru-RU"/>
        </w:rPr>
      </w:pPr>
    </w:p>
    <w:p w:rsidR="00C94464" w:rsidRPr="00222997" w:rsidRDefault="00C94464" w:rsidP="00C94464">
      <w:pPr>
        <w:autoSpaceDE/>
        <w:adjustRightInd/>
        <w:ind w:right="1"/>
        <w:contextualSpacing/>
        <w:jc w:val="center"/>
        <w:rPr>
          <w:rFonts w:eastAsia="Courier New"/>
          <w:b/>
          <w:color w:val="000000"/>
          <w:sz w:val="24"/>
          <w:szCs w:val="24"/>
          <w:lang w:bidi="ru-RU"/>
        </w:rPr>
      </w:pPr>
    </w:p>
    <w:p w:rsidR="00C94464" w:rsidRPr="00222997" w:rsidRDefault="00C94464" w:rsidP="00C94464">
      <w:pPr>
        <w:autoSpaceDE/>
        <w:adjustRightInd/>
        <w:ind w:right="1"/>
        <w:contextualSpacing/>
        <w:jc w:val="center"/>
        <w:rPr>
          <w:rFonts w:eastAsia="Courier New"/>
          <w:b/>
          <w:color w:val="000000"/>
          <w:sz w:val="24"/>
          <w:szCs w:val="24"/>
          <w:lang w:bidi="ru-RU"/>
        </w:rPr>
      </w:pPr>
    </w:p>
    <w:p w:rsidR="00C94464" w:rsidRPr="00222997" w:rsidRDefault="00C94464" w:rsidP="00C94464">
      <w:pPr>
        <w:autoSpaceDE/>
        <w:adjustRightInd/>
        <w:ind w:right="1"/>
        <w:contextualSpacing/>
        <w:jc w:val="center"/>
        <w:rPr>
          <w:rFonts w:eastAsia="Courier New"/>
          <w:b/>
          <w:color w:val="000000"/>
          <w:sz w:val="24"/>
          <w:szCs w:val="24"/>
          <w:lang w:bidi="ru-RU"/>
        </w:rPr>
      </w:pPr>
    </w:p>
    <w:p w:rsidR="00D1753D" w:rsidRPr="00222997" w:rsidRDefault="00D1753D" w:rsidP="00D1753D">
      <w:pPr>
        <w:widowControl/>
        <w:autoSpaceDE/>
        <w:adjustRightInd/>
        <w:jc w:val="center"/>
        <w:rPr>
          <w:color w:val="000000"/>
          <w:sz w:val="24"/>
          <w:szCs w:val="24"/>
          <w:lang w:eastAsia="en-US"/>
        </w:rPr>
      </w:pPr>
    </w:p>
    <w:p w:rsidR="00C94464" w:rsidRPr="00222997" w:rsidRDefault="00C94464" w:rsidP="00D1753D">
      <w:pPr>
        <w:widowControl/>
        <w:autoSpaceDE/>
        <w:adjustRightInd/>
        <w:jc w:val="center"/>
        <w:rPr>
          <w:color w:val="000000"/>
          <w:sz w:val="24"/>
          <w:szCs w:val="24"/>
          <w:lang w:eastAsia="en-US"/>
        </w:rPr>
      </w:pPr>
    </w:p>
    <w:p w:rsidR="007C277B" w:rsidRPr="00222997" w:rsidRDefault="007C277B" w:rsidP="00DF1076">
      <w:pPr>
        <w:suppressAutoHyphens/>
        <w:jc w:val="center"/>
        <w:rPr>
          <w:rFonts w:eastAsia="SimSun"/>
          <w:color w:val="000000"/>
          <w:kern w:val="2"/>
          <w:sz w:val="24"/>
          <w:szCs w:val="24"/>
          <w:lang w:eastAsia="hi-IN" w:bidi="hi-IN"/>
        </w:rPr>
      </w:pPr>
    </w:p>
    <w:p w:rsidR="00951F6B" w:rsidRPr="00222997" w:rsidRDefault="00951F6B" w:rsidP="00DF1076">
      <w:pPr>
        <w:suppressAutoHyphens/>
        <w:jc w:val="center"/>
        <w:rPr>
          <w:rFonts w:eastAsia="SimSun"/>
          <w:color w:val="000000"/>
          <w:kern w:val="2"/>
          <w:sz w:val="24"/>
          <w:szCs w:val="24"/>
          <w:lang w:eastAsia="hi-IN" w:bidi="hi-IN"/>
        </w:rPr>
      </w:pPr>
    </w:p>
    <w:p w:rsidR="007C277B" w:rsidRPr="00222997" w:rsidRDefault="007C277B" w:rsidP="00DF1076">
      <w:pPr>
        <w:suppressAutoHyphens/>
        <w:jc w:val="center"/>
        <w:rPr>
          <w:rFonts w:eastAsia="SimSun"/>
          <w:color w:val="000000"/>
          <w:kern w:val="2"/>
          <w:sz w:val="24"/>
          <w:szCs w:val="24"/>
          <w:lang w:eastAsia="hi-IN" w:bidi="hi-IN"/>
        </w:rPr>
      </w:pPr>
    </w:p>
    <w:p w:rsidR="00951F6B" w:rsidRPr="00222997" w:rsidRDefault="00951F6B" w:rsidP="00DF1076">
      <w:pPr>
        <w:suppressAutoHyphens/>
        <w:jc w:val="center"/>
        <w:rPr>
          <w:rFonts w:eastAsia="SimSun"/>
          <w:color w:val="000000"/>
          <w:kern w:val="2"/>
          <w:sz w:val="24"/>
          <w:szCs w:val="24"/>
          <w:lang w:eastAsia="hi-IN" w:bidi="hi-IN"/>
        </w:rPr>
      </w:pPr>
    </w:p>
    <w:p w:rsidR="00DF1076" w:rsidRPr="00222997" w:rsidRDefault="00DF1076" w:rsidP="00DF1076">
      <w:pPr>
        <w:suppressAutoHyphens/>
        <w:jc w:val="center"/>
        <w:rPr>
          <w:rFonts w:eastAsia="SimSun"/>
          <w:color w:val="000000"/>
          <w:kern w:val="2"/>
          <w:sz w:val="24"/>
          <w:szCs w:val="24"/>
          <w:lang w:eastAsia="hi-IN" w:bidi="hi-IN"/>
        </w:rPr>
      </w:pPr>
      <w:r w:rsidRPr="00222997">
        <w:rPr>
          <w:rFonts w:eastAsia="SimSun"/>
          <w:color w:val="000000"/>
          <w:kern w:val="2"/>
          <w:sz w:val="24"/>
          <w:szCs w:val="24"/>
          <w:lang w:eastAsia="hi-IN" w:bidi="hi-IN"/>
        </w:rPr>
        <w:t>РАБОЧАЯ ПРОГРАММА</w:t>
      </w:r>
      <w:r w:rsidR="00C94464" w:rsidRPr="00222997">
        <w:rPr>
          <w:rFonts w:eastAsia="SimSun"/>
          <w:color w:val="000000"/>
          <w:kern w:val="2"/>
          <w:sz w:val="24"/>
          <w:szCs w:val="24"/>
          <w:lang w:eastAsia="hi-IN" w:bidi="hi-IN"/>
        </w:rPr>
        <w:t xml:space="preserve"> </w:t>
      </w:r>
      <w:r w:rsidRPr="00222997">
        <w:rPr>
          <w:rFonts w:eastAsia="SimSun"/>
          <w:color w:val="000000"/>
          <w:kern w:val="2"/>
          <w:sz w:val="24"/>
          <w:szCs w:val="24"/>
          <w:lang w:eastAsia="hi-IN" w:bidi="hi-IN"/>
        </w:rPr>
        <w:t>ДИСЦИПЛИНЫ</w:t>
      </w:r>
    </w:p>
    <w:p w:rsidR="007F4B97" w:rsidRPr="00222997" w:rsidRDefault="007F4B97" w:rsidP="007F4B97">
      <w:pPr>
        <w:widowControl/>
        <w:tabs>
          <w:tab w:val="left" w:pos="708"/>
        </w:tabs>
        <w:autoSpaceDE/>
        <w:adjustRightInd/>
        <w:jc w:val="center"/>
        <w:rPr>
          <w:b/>
          <w:color w:val="000000"/>
          <w:sz w:val="24"/>
          <w:szCs w:val="24"/>
        </w:rPr>
      </w:pPr>
    </w:p>
    <w:p w:rsidR="00174539" w:rsidRPr="00222997" w:rsidRDefault="003E3AB9" w:rsidP="00174539">
      <w:pPr>
        <w:widowControl/>
        <w:suppressAutoHyphens/>
        <w:autoSpaceDE/>
        <w:adjustRightInd/>
        <w:jc w:val="center"/>
        <w:rPr>
          <w:b/>
          <w:bCs/>
          <w:caps/>
          <w:color w:val="000000"/>
          <w:sz w:val="24"/>
          <w:szCs w:val="24"/>
        </w:rPr>
      </w:pPr>
      <w:r w:rsidRPr="00222997">
        <w:rPr>
          <w:b/>
          <w:bCs/>
          <w:color w:val="000000"/>
          <w:sz w:val="24"/>
          <w:szCs w:val="24"/>
        </w:rPr>
        <w:t>ТЕОРИЯ ЭВОЛЮЦИИ</w:t>
      </w:r>
    </w:p>
    <w:p w:rsidR="00C94464" w:rsidRPr="00222997" w:rsidRDefault="003E3AB9" w:rsidP="007F4B97">
      <w:pPr>
        <w:widowControl/>
        <w:suppressAutoHyphens/>
        <w:autoSpaceDE/>
        <w:adjustRightInd/>
        <w:jc w:val="center"/>
        <w:rPr>
          <w:bCs/>
          <w:sz w:val="24"/>
          <w:szCs w:val="24"/>
        </w:rPr>
      </w:pPr>
      <w:r w:rsidRPr="00222997">
        <w:rPr>
          <w:bCs/>
          <w:sz w:val="24"/>
          <w:szCs w:val="24"/>
        </w:rPr>
        <w:t>Б1.В.07</w:t>
      </w:r>
    </w:p>
    <w:p w:rsidR="007F4B97" w:rsidRPr="00222997" w:rsidRDefault="007F4B97" w:rsidP="007F4B97">
      <w:pPr>
        <w:widowControl/>
        <w:suppressAutoHyphens/>
        <w:autoSpaceDE/>
        <w:adjustRightInd/>
        <w:jc w:val="center"/>
        <w:rPr>
          <w:b/>
          <w:bCs/>
          <w:color w:val="000000"/>
          <w:sz w:val="24"/>
          <w:szCs w:val="24"/>
        </w:rPr>
      </w:pPr>
    </w:p>
    <w:p w:rsidR="005669CB" w:rsidRPr="00222997" w:rsidRDefault="005669CB" w:rsidP="005669CB">
      <w:pPr>
        <w:widowControl/>
        <w:autoSpaceDN/>
        <w:jc w:val="center"/>
        <w:rPr>
          <w:rFonts w:eastAsia="Calibri"/>
          <w:b/>
          <w:bCs/>
          <w:color w:val="000000"/>
          <w:sz w:val="24"/>
          <w:szCs w:val="24"/>
          <w:lang w:eastAsia="en-US"/>
        </w:rPr>
      </w:pPr>
    </w:p>
    <w:p w:rsidR="009F4070" w:rsidRPr="00222997" w:rsidRDefault="00591B36" w:rsidP="00591B36">
      <w:pPr>
        <w:autoSpaceDE/>
        <w:autoSpaceDN/>
        <w:adjustRightInd/>
        <w:ind w:right="1"/>
        <w:contextualSpacing/>
        <w:jc w:val="center"/>
        <w:rPr>
          <w:rFonts w:eastAsia="Courier New"/>
          <w:color w:val="000000"/>
          <w:sz w:val="24"/>
          <w:szCs w:val="24"/>
          <w:lang w:bidi="ru-RU"/>
        </w:rPr>
      </w:pPr>
      <w:r w:rsidRPr="0022299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22997" w:rsidRDefault="00591B36" w:rsidP="00591B36">
      <w:pPr>
        <w:autoSpaceDE/>
        <w:autoSpaceDN/>
        <w:adjustRightInd/>
        <w:ind w:right="1"/>
        <w:contextualSpacing/>
        <w:jc w:val="center"/>
        <w:rPr>
          <w:rFonts w:eastAsia="Courier New"/>
          <w:color w:val="000000"/>
          <w:sz w:val="24"/>
          <w:szCs w:val="24"/>
          <w:lang w:bidi="ru-RU"/>
        </w:rPr>
      </w:pPr>
      <w:r w:rsidRPr="00222997">
        <w:rPr>
          <w:rFonts w:eastAsia="Courier New"/>
          <w:color w:val="000000"/>
          <w:sz w:val="24"/>
          <w:szCs w:val="24"/>
          <w:lang w:bidi="ru-RU"/>
        </w:rPr>
        <w:t>программе бакалавриата</w:t>
      </w:r>
    </w:p>
    <w:p w:rsidR="007C277B" w:rsidRPr="00222997" w:rsidRDefault="007C277B" w:rsidP="007C277B">
      <w:pPr>
        <w:widowControl/>
        <w:suppressAutoHyphens/>
        <w:autoSpaceDE/>
        <w:adjustRightInd/>
        <w:jc w:val="center"/>
        <w:rPr>
          <w:rFonts w:eastAsia="Courier New"/>
          <w:color w:val="000000"/>
          <w:sz w:val="24"/>
          <w:szCs w:val="24"/>
          <w:lang w:bidi="ru-RU"/>
        </w:rPr>
      </w:pPr>
      <w:r w:rsidRPr="00222997">
        <w:rPr>
          <w:rFonts w:eastAsia="Courier New"/>
          <w:color w:val="000000"/>
          <w:sz w:val="24"/>
          <w:szCs w:val="24"/>
          <w:lang w:bidi="ru-RU"/>
        </w:rPr>
        <w:t>(</w:t>
      </w:r>
      <w:r w:rsidRPr="00222997">
        <w:rPr>
          <w:rFonts w:eastAsia="Courier New"/>
          <w:sz w:val="24"/>
          <w:szCs w:val="24"/>
          <w:lang w:bidi="ru-RU"/>
        </w:rPr>
        <w:t>программа академического</w:t>
      </w:r>
      <w:r w:rsidRPr="00222997">
        <w:rPr>
          <w:rFonts w:eastAsia="Courier New"/>
          <w:color w:val="000000"/>
          <w:sz w:val="24"/>
          <w:szCs w:val="24"/>
          <w:lang w:bidi="ru-RU"/>
        </w:rPr>
        <w:t xml:space="preserve"> бакалавриата)</w:t>
      </w:r>
    </w:p>
    <w:p w:rsidR="007C277B" w:rsidRPr="00222997" w:rsidRDefault="007C277B" w:rsidP="00591B36">
      <w:pPr>
        <w:widowControl/>
        <w:suppressAutoHyphens/>
        <w:autoSpaceDE/>
        <w:adjustRightInd/>
        <w:jc w:val="center"/>
        <w:rPr>
          <w:rFonts w:eastAsia="Courier New"/>
          <w:color w:val="000000"/>
          <w:sz w:val="24"/>
          <w:szCs w:val="24"/>
          <w:lang w:bidi="ru-RU"/>
        </w:rPr>
      </w:pPr>
    </w:p>
    <w:p w:rsidR="007C277B" w:rsidRPr="00222997" w:rsidRDefault="007C277B" w:rsidP="00591B36">
      <w:pPr>
        <w:widowControl/>
        <w:suppressAutoHyphens/>
        <w:autoSpaceDE/>
        <w:adjustRightInd/>
        <w:jc w:val="center"/>
        <w:rPr>
          <w:rFonts w:eastAsia="Courier New"/>
          <w:color w:val="000000"/>
          <w:sz w:val="24"/>
          <w:szCs w:val="24"/>
          <w:lang w:bidi="ru-RU"/>
        </w:rPr>
      </w:pPr>
    </w:p>
    <w:p w:rsidR="007C277B" w:rsidRPr="00222997" w:rsidRDefault="007C277B" w:rsidP="00591B36">
      <w:pPr>
        <w:widowControl/>
        <w:suppressAutoHyphens/>
        <w:autoSpaceDE/>
        <w:adjustRightInd/>
        <w:jc w:val="center"/>
        <w:rPr>
          <w:rFonts w:eastAsia="Courier New"/>
          <w:color w:val="000000"/>
          <w:sz w:val="24"/>
          <w:szCs w:val="24"/>
          <w:lang w:bidi="ru-RU"/>
        </w:rPr>
      </w:pPr>
      <w:r w:rsidRPr="00222997">
        <w:rPr>
          <w:rFonts w:eastAsia="Courier New"/>
          <w:color w:val="000000"/>
          <w:sz w:val="24"/>
          <w:szCs w:val="24"/>
          <w:lang w:bidi="ru-RU"/>
        </w:rPr>
        <w:t xml:space="preserve">Направление подготовки </w:t>
      </w:r>
      <w:r w:rsidR="00A86303" w:rsidRPr="00222997">
        <w:rPr>
          <w:b/>
          <w:color w:val="000000"/>
          <w:sz w:val="24"/>
          <w:szCs w:val="24"/>
        </w:rPr>
        <w:t>44.03.01 «Педагогическое образование»</w:t>
      </w:r>
      <w:r w:rsidRPr="00222997">
        <w:rPr>
          <w:rFonts w:eastAsia="Courier New"/>
          <w:color w:val="000000"/>
          <w:sz w:val="24"/>
          <w:szCs w:val="24"/>
          <w:lang w:bidi="ru-RU"/>
        </w:rPr>
        <w:t xml:space="preserve"> (уровень бакалавриата)</w:t>
      </w:r>
      <w:r w:rsidRPr="00222997">
        <w:rPr>
          <w:rFonts w:eastAsia="Courier New"/>
          <w:color w:val="000000"/>
          <w:sz w:val="24"/>
          <w:szCs w:val="24"/>
          <w:lang w:bidi="ru-RU"/>
        </w:rPr>
        <w:cr/>
      </w:r>
    </w:p>
    <w:p w:rsidR="007C277B" w:rsidRPr="00222997" w:rsidRDefault="00A76E53" w:rsidP="00591B36">
      <w:pPr>
        <w:widowControl/>
        <w:suppressAutoHyphens/>
        <w:autoSpaceDE/>
        <w:adjustRightInd/>
        <w:jc w:val="center"/>
        <w:rPr>
          <w:rFonts w:eastAsia="Courier New"/>
          <w:b/>
          <w:sz w:val="24"/>
          <w:szCs w:val="24"/>
          <w:lang w:bidi="ru-RU"/>
        </w:rPr>
      </w:pPr>
      <w:r w:rsidRPr="00222997">
        <w:rPr>
          <w:rFonts w:eastAsia="Courier New"/>
          <w:color w:val="000000"/>
          <w:sz w:val="24"/>
          <w:szCs w:val="24"/>
          <w:lang w:bidi="ru-RU"/>
        </w:rPr>
        <w:t xml:space="preserve">Направленность (профиль) программы </w:t>
      </w:r>
      <w:r w:rsidR="00BC075E" w:rsidRPr="00222997">
        <w:rPr>
          <w:rFonts w:eastAsia="Courier New"/>
          <w:sz w:val="24"/>
          <w:szCs w:val="24"/>
          <w:lang w:bidi="ru-RU"/>
        </w:rPr>
        <w:t xml:space="preserve"> </w:t>
      </w:r>
      <w:r w:rsidR="00C2747F" w:rsidRPr="00222997">
        <w:rPr>
          <w:rFonts w:eastAsia="Courier New"/>
          <w:b/>
          <w:sz w:val="24"/>
          <w:szCs w:val="24"/>
          <w:lang w:bidi="ru-RU"/>
        </w:rPr>
        <w:t>«</w:t>
      </w:r>
      <w:r w:rsidR="002F4532" w:rsidRPr="00222997">
        <w:rPr>
          <w:rFonts w:eastAsia="Courier New"/>
          <w:b/>
          <w:sz w:val="24"/>
          <w:szCs w:val="24"/>
          <w:lang w:bidi="ru-RU"/>
        </w:rPr>
        <w:t>Биологическое образование</w:t>
      </w:r>
      <w:r w:rsidR="00C2747F" w:rsidRPr="00222997">
        <w:rPr>
          <w:rFonts w:eastAsia="Courier New"/>
          <w:b/>
          <w:sz w:val="24"/>
          <w:szCs w:val="24"/>
          <w:lang w:bidi="ru-RU"/>
        </w:rPr>
        <w:t>»</w:t>
      </w:r>
    </w:p>
    <w:p w:rsidR="007C277B" w:rsidRPr="00222997" w:rsidRDefault="007C277B" w:rsidP="00591B36">
      <w:pPr>
        <w:widowControl/>
        <w:suppressAutoHyphens/>
        <w:autoSpaceDE/>
        <w:adjustRightInd/>
        <w:jc w:val="center"/>
        <w:rPr>
          <w:rFonts w:eastAsia="Courier New"/>
          <w:color w:val="000000"/>
          <w:sz w:val="24"/>
          <w:szCs w:val="24"/>
          <w:lang w:bidi="ru-RU"/>
        </w:rPr>
      </w:pPr>
    </w:p>
    <w:p w:rsidR="007C277B" w:rsidRPr="00222997" w:rsidRDefault="007C277B" w:rsidP="00591B36">
      <w:pPr>
        <w:widowControl/>
        <w:suppressAutoHyphens/>
        <w:autoSpaceDE/>
        <w:adjustRightInd/>
        <w:jc w:val="center"/>
        <w:rPr>
          <w:rFonts w:eastAsia="Courier New"/>
          <w:b/>
          <w:color w:val="000000"/>
          <w:sz w:val="24"/>
          <w:szCs w:val="24"/>
          <w:lang w:bidi="ru-RU"/>
        </w:rPr>
      </w:pPr>
    </w:p>
    <w:p w:rsidR="00222997" w:rsidRPr="00222997" w:rsidRDefault="00222997" w:rsidP="00222997">
      <w:pPr>
        <w:widowControl/>
        <w:suppressAutoHyphens/>
        <w:autoSpaceDE/>
        <w:adjustRightInd/>
        <w:jc w:val="center"/>
        <w:rPr>
          <w:rFonts w:eastAsia="Courier New"/>
          <w:color w:val="000000"/>
          <w:sz w:val="24"/>
          <w:szCs w:val="24"/>
          <w:lang w:bidi="ru-RU"/>
        </w:rPr>
      </w:pPr>
      <w:r w:rsidRPr="00222997">
        <w:rPr>
          <w:rFonts w:eastAsia="Courier New"/>
          <w:color w:val="000000"/>
          <w:sz w:val="24"/>
          <w:szCs w:val="24"/>
          <w:lang w:bidi="ru-RU"/>
        </w:rPr>
        <w:t>Виды профессиональной деятельности: педагогическая  (основной), исследовательская</w:t>
      </w:r>
    </w:p>
    <w:p w:rsidR="00222997" w:rsidRPr="00222997" w:rsidRDefault="00222997" w:rsidP="00222997">
      <w:pPr>
        <w:widowControl/>
        <w:suppressAutoHyphens/>
        <w:autoSpaceDE/>
        <w:adjustRightInd/>
        <w:jc w:val="center"/>
        <w:rPr>
          <w:rFonts w:eastAsia="SimSun"/>
          <w:color w:val="000000"/>
          <w:kern w:val="2"/>
          <w:sz w:val="24"/>
          <w:szCs w:val="24"/>
          <w:lang w:eastAsia="hi-IN" w:bidi="hi-IN"/>
        </w:rPr>
      </w:pPr>
    </w:p>
    <w:p w:rsidR="00222997" w:rsidRPr="00222997" w:rsidRDefault="00222997" w:rsidP="00222997">
      <w:pPr>
        <w:widowControl/>
        <w:suppressAutoHyphens/>
        <w:autoSpaceDE/>
        <w:adjustRightInd/>
        <w:jc w:val="center"/>
        <w:rPr>
          <w:rFonts w:eastAsia="SimSun"/>
          <w:b/>
          <w:color w:val="000000"/>
          <w:kern w:val="2"/>
          <w:sz w:val="24"/>
          <w:szCs w:val="24"/>
          <w:lang w:eastAsia="hi-IN" w:bidi="hi-IN"/>
        </w:rPr>
      </w:pPr>
      <w:r w:rsidRPr="00222997">
        <w:rPr>
          <w:rFonts w:eastAsia="SimSun"/>
          <w:b/>
          <w:color w:val="000000"/>
          <w:kern w:val="2"/>
          <w:sz w:val="24"/>
          <w:szCs w:val="24"/>
          <w:lang w:eastAsia="hi-IN" w:bidi="hi-IN"/>
        </w:rPr>
        <w:t>Для обучающихся:</w:t>
      </w:r>
    </w:p>
    <w:p w:rsidR="00E3476D" w:rsidRDefault="00E3476D" w:rsidP="00E3476D">
      <w:pPr>
        <w:widowControl/>
        <w:suppressAutoHyphens/>
        <w:autoSpaceDE/>
        <w:adjustRightInd/>
        <w:jc w:val="center"/>
        <w:rPr>
          <w:rFonts w:eastAsia="SimSun"/>
          <w:kern w:val="2"/>
          <w:sz w:val="24"/>
          <w:szCs w:val="24"/>
          <w:lang w:eastAsia="hi-IN" w:bidi="hi-IN"/>
        </w:rPr>
      </w:pPr>
    </w:p>
    <w:p w:rsidR="00222997" w:rsidRPr="00222997" w:rsidRDefault="009E7A18" w:rsidP="00E3476D">
      <w:pPr>
        <w:widowControl/>
        <w:suppressAutoHyphens/>
        <w:autoSpaceDE/>
        <w:adjustRightInd/>
        <w:jc w:val="center"/>
        <w:rPr>
          <w:rFonts w:eastAsia="SimSun"/>
          <w:color w:val="000000"/>
          <w:kern w:val="2"/>
          <w:sz w:val="24"/>
          <w:szCs w:val="24"/>
          <w:lang w:eastAsia="hi-IN" w:bidi="hi-IN"/>
        </w:rPr>
      </w:pPr>
      <w:r>
        <w:rPr>
          <w:rFonts w:eastAsia="SimSun"/>
          <w:kern w:val="2"/>
          <w:sz w:val="24"/>
          <w:szCs w:val="24"/>
          <w:lang w:eastAsia="hi-IN" w:bidi="hi-IN"/>
        </w:rPr>
        <w:t xml:space="preserve">заочной формы обучения </w:t>
      </w:r>
      <w:r w:rsidR="00A6146E">
        <w:rPr>
          <w:rFonts w:eastAsia="SimSun"/>
          <w:kern w:val="2"/>
          <w:sz w:val="24"/>
          <w:szCs w:val="24"/>
          <w:lang w:eastAsia="hi-IN" w:bidi="hi-IN"/>
        </w:rPr>
        <w:t xml:space="preserve"> 2018</w:t>
      </w:r>
      <w:r w:rsidR="00E3476D">
        <w:rPr>
          <w:rFonts w:eastAsia="SimSun"/>
          <w:kern w:val="2"/>
          <w:sz w:val="24"/>
          <w:szCs w:val="24"/>
          <w:lang w:eastAsia="hi-IN" w:bidi="hi-IN"/>
        </w:rPr>
        <w:t xml:space="preserve"> года набора соответственно</w:t>
      </w:r>
    </w:p>
    <w:p w:rsidR="00222997" w:rsidRPr="00222997" w:rsidRDefault="00222997" w:rsidP="00222997">
      <w:pPr>
        <w:widowControl/>
        <w:suppressAutoHyphens/>
        <w:autoSpaceDE/>
        <w:adjustRightInd/>
        <w:jc w:val="center"/>
        <w:rPr>
          <w:rFonts w:eastAsia="SimSun"/>
          <w:color w:val="000000"/>
          <w:kern w:val="2"/>
          <w:sz w:val="24"/>
          <w:szCs w:val="24"/>
          <w:lang w:eastAsia="hi-IN" w:bidi="hi-IN"/>
        </w:rPr>
      </w:pPr>
    </w:p>
    <w:p w:rsidR="0004468D" w:rsidRDefault="0004468D" w:rsidP="0004468D">
      <w:pPr>
        <w:widowControl/>
        <w:suppressAutoHyphens/>
        <w:autoSpaceDE/>
        <w:adjustRightInd/>
        <w:jc w:val="center"/>
        <w:rPr>
          <w:rFonts w:eastAsia="SimSun"/>
          <w:kern w:val="2"/>
          <w:sz w:val="24"/>
          <w:szCs w:val="24"/>
          <w:lang w:eastAsia="hi-IN" w:bidi="hi-IN"/>
        </w:rPr>
      </w:pPr>
    </w:p>
    <w:p w:rsidR="0004468D" w:rsidRDefault="0004468D" w:rsidP="0004468D">
      <w:pPr>
        <w:widowControl/>
        <w:suppressAutoHyphens/>
        <w:autoSpaceDE/>
        <w:adjustRightInd/>
        <w:rPr>
          <w:rFonts w:eastAsia="SimSun"/>
          <w:b/>
          <w:kern w:val="2"/>
          <w:sz w:val="24"/>
          <w:szCs w:val="24"/>
          <w:lang w:eastAsia="hi-IN" w:bidi="hi-IN"/>
        </w:rPr>
      </w:pPr>
    </w:p>
    <w:p w:rsidR="0004468D" w:rsidRDefault="0004468D" w:rsidP="0004468D">
      <w:pPr>
        <w:suppressAutoHyphens/>
        <w:rPr>
          <w:rFonts w:eastAsia="SimSun"/>
          <w:kern w:val="2"/>
          <w:sz w:val="24"/>
          <w:szCs w:val="24"/>
          <w:lang w:eastAsia="hi-IN" w:bidi="hi-IN"/>
        </w:rPr>
      </w:pPr>
    </w:p>
    <w:p w:rsidR="0004468D" w:rsidRDefault="0004468D" w:rsidP="0004468D">
      <w:pPr>
        <w:suppressAutoHyphens/>
        <w:rPr>
          <w:rFonts w:eastAsia="SimSun"/>
          <w:kern w:val="2"/>
          <w:sz w:val="24"/>
          <w:szCs w:val="24"/>
          <w:lang w:eastAsia="hi-IN" w:bidi="hi-IN"/>
        </w:rPr>
      </w:pPr>
    </w:p>
    <w:p w:rsidR="0004468D" w:rsidRDefault="0004468D" w:rsidP="0004468D">
      <w:pPr>
        <w:suppressAutoHyphens/>
        <w:rPr>
          <w:rFonts w:eastAsia="SimSun"/>
          <w:kern w:val="2"/>
          <w:sz w:val="24"/>
          <w:szCs w:val="24"/>
          <w:lang w:eastAsia="hi-IN" w:bidi="hi-IN"/>
        </w:rPr>
      </w:pPr>
    </w:p>
    <w:p w:rsidR="00222997" w:rsidRPr="00DD0574" w:rsidRDefault="0004468D" w:rsidP="0004468D">
      <w:pPr>
        <w:suppressAutoHyphens/>
        <w:contextualSpacing/>
        <w:jc w:val="center"/>
        <w:rPr>
          <w:color w:val="000000"/>
          <w:sz w:val="24"/>
          <w:szCs w:val="24"/>
          <w:lang w:val="en-US"/>
        </w:rPr>
      </w:pPr>
      <w:r>
        <w:rPr>
          <w:sz w:val="24"/>
          <w:szCs w:val="24"/>
        </w:rPr>
        <w:t>Омск, 20</w:t>
      </w:r>
      <w:r w:rsidR="009E7A18">
        <w:rPr>
          <w:sz w:val="24"/>
          <w:szCs w:val="24"/>
        </w:rPr>
        <w:t>2</w:t>
      </w:r>
      <w:r w:rsidR="00DD0574">
        <w:rPr>
          <w:sz w:val="24"/>
          <w:szCs w:val="24"/>
          <w:lang w:val="en-US"/>
        </w:rPr>
        <w:t>2</w:t>
      </w:r>
    </w:p>
    <w:p w:rsidR="00F64EDA" w:rsidRDefault="00F64EDA" w:rsidP="00F64EDA">
      <w:pPr>
        <w:widowControl/>
        <w:autoSpaceDE/>
        <w:adjustRightInd/>
        <w:jc w:val="both"/>
        <w:rPr>
          <w:color w:val="000000"/>
          <w:spacing w:val="-3"/>
          <w:sz w:val="24"/>
          <w:szCs w:val="24"/>
          <w:lang w:eastAsia="en-US"/>
        </w:rPr>
      </w:pPr>
      <w:r>
        <w:rPr>
          <w:color w:val="000000"/>
          <w:sz w:val="24"/>
          <w:szCs w:val="24"/>
        </w:rPr>
        <w:br w:type="page"/>
      </w:r>
      <w:r>
        <w:rPr>
          <w:color w:val="000000"/>
          <w:spacing w:val="-3"/>
          <w:sz w:val="24"/>
          <w:szCs w:val="24"/>
          <w:lang w:eastAsia="en-US"/>
        </w:rPr>
        <w:lastRenderedPageBreak/>
        <w:t>Составитель:</w:t>
      </w:r>
    </w:p>
    <w:p w:rsidR="00F64EDA" w:rsidRDefault="00F64EDA" w:rsidP="00F64EDA">
      <w:pPr>
        <w:widowControl/>
        <w:autoSpaceDE/>
        <w:adjustRightInd/>
        <w:jc w:val="both"/>
        <w:rPr>
          <w:color w:val="000000"/>
          <w:spacing w:val="-3"/>
          <w:sz w:val="24"/>
          <w:szCs w:val="24"/>
          <w:lang w:eastAsia="en-US"/>
        </w:rPr>
      </w:pPr>
    </w:p>
    <w:p w:rsidR="00F64EDA" w:rsidRDefault="00F64EDA" w:rsidP="00F64EDA">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C95A3C">
        <w:rPr>
          <w:spacing w:val="-3"/>
          <w:sz w:val="24"/>
          <w:szCs w:val="24"/>
          <w:lang w:eastAsia="en-US"/>
        </w:rPr>
        <w:t>Денисова Е.С.</w:t>
      </w:r>
    </w:p>
    <w:p w:rsidR="00F64EDA" w:rsidRDefault="00F64EDA" w:rsidP="00F64EDA">
      <w:pPr>
        <w:widowControl/>
        <w:autoSpaceDE/>
        <w:adjustRightInd/>
        <w:jc w:val="both"/>
        <w:rPr>
          <w:color w:val="000000"/>
          <w:spacing w:val="-3"/>
          <w:sz w:val="24"/>
          <w:szCs w:val="24"/>
          <w:lang w:eastAsia="en-US"/>
        </w:rPr>
      </w:pPr>
    </w:p>
    <w:p w:rsidR="00F64EDA" w:rsidRDefault="00F64EDA" w:rsidP="00F64EDA">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04468D" w:rsidRDefault="0004468D" w:rsidP="0004468D">
      <w:pPr>
        <w:widowControl/>
        <w:autoSpaceDE/>
        <w:adjustRightInd/>
        <w:jc w:val="both"/>
        <w:rPr>
          <w:spacing w:val="-3"/>
          <w:sz w:val="24"/>
          <w:szCs w:val="24"/>
          <w:lang w:eastAsia="en-US"/>
        </w:rPr>
      </w:pPr>
      <w:r>
        <w:rPr>
          <w:spacing w:val="-3"/>
          <w:sz w:val="24"/>
          <w:szCs w:val="24"/>
          <w:lang w:eastAsia="en-US"/>
        </w:rPr>
        <w:t xml:space="preserve">Протокол от </w:t>
      </w:r>
      <w:r w:rsidR="00EE1014" w:rsidRPr="002A0E33">
        <w:rPr>
          <w:color w:val="000000"/>
          <w:sz w:val="24"/>
          <w:szCs w:val="24"/>
        </w:rPr>
        <w:t>2</w:t>
      </w:r>
      <w:r w:rsidR="00DD0574">
        <w:rPr>
          <w:color w:val="000000"/>
          <w:sz w:val="24"/>
          <w:szCs w:val="24"/>
          <w:lang w:val="en-US"/>
        </w:rPr>
        <w:t>5</w:t>
      </w:r>
      <w:r w:rsidR="00DD0574">
        <w:rPr>
          <w:color w:val="000000"/>
          <w:sz w:val="24"/>
          <w:szCs w:val="24"/>
        </w:rPr>
        <w:t xml:space="preserve"> марта 202</w:t>
      </w:r>
      <w:r w:rsidR="00DD0574">
        <w:rPr>
          <w:color w:val="000000"/>
          <w:sz w:val="24"/>
          <w:szCs w:val="24"/>
          <w:lang w:val="en-US"/>
        </w:rPr>
        <w:t>2</w:t>
      </w:r>
      <w:r w:rsidR="00EE1014" w:rsidRPr="002A0E33">
        <w:rPr>
          <w:color w:val="000000"/>
          <w:sz w:val="24"/>
          <w:szCs w:val="24"/>
        </w:rPr>
        <w:t>г. №8</w:t>
      </w:r>
    </w:p>
    <w:p w:rsidR="00F64EDA" w:rsidRDefault="00F64EDA" w:rsidP="00F64EDA">
      <w:pPr>
        <w:widowControl/>
        <w:autoSpaceDE/>
        <w:adjustRightInd/>
        <w:jc w:val="both"/>
        <w:rPr>
          <w:color w:val="000000"/>
          <w:spacing w:val="-3"/>
          <w:sz w:val="24"/>
          <w:szCs w:val="24"/>
          <w:lang w:eastAsia="en-US"/>
        </w:rPr>
      </w:pPr>
    </w:p>
    <w:p w:rsidR="00F64EDA" w:rsidRDefault="00F64EDA" w:rsidP="00F64EDA">
      <w:pPr>
        <w:widowControl/>
        <w:autoSpaceDE/>
        <w:adjustRightInd/>
        <w:jc w:val="both"/>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w:t>
      </w:r>
      <w:r w:rsidR="00C95A3C">
        <w:rPr>
          <w:spacing w:val="-3"/>
          <w:sz w:val="24"/>
          <w:szCs w:val="24"/>
          <w:lang w:eastAsia="en-US"/>
        </w:rPr>
        <w:t xml:space="preserve">н., профессор </w:t>
      </w:r>
      <w:r>
        <w:rPr>
          <w:spacing w:val="-3"/>
          <w:sz w:val="24"/>
          <w:szCs w:val="24"/>
          <w:lang w:eastAsia="en-US"/>
        </w:rPr>
        <w:t>Е.В</w:t>
      </w:r>
      <w:r w:rsidR="00C95A3C">
        <w:rPr>
          <w:spacing w:val="-3"/>
          <w:sz w:val="24"/>
          <w:szCs w:val="24"/>
          <w:lang w:eastAsia="en-US"/>
        </w:rPr>
        <w:t>.Лопанова</w:t>
      </w:r>
    </w:p>
    <w:p w:rsidR="00DF1076" w:rsidRPr="00222997" w:rsidRDefault="00F64EDA" w:rsidP="00F64EDA">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222997">
        <w:rPr>
          <w:rFonts w:eastAsia="SimSun"/>
          <w:b/>
          <w:color w:val="000000"/>
          <w:kern w:val="2"/>
          <w:sz w:val="24"/>
          <w:szCs w:val="24"/>
          <w:lang w:eastAsia="hi-IN" w:bidi="hi-IN"/>
        </w:rPr>
        <w:lastRenderedPageBreak/>
        <w:t>СОДЕРЖАНИЕ</w:t>
      </w:r>
    </w:p>
    <w:p w:rsidR="00DF1076" w:rsidRPr="0022299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1</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Наименование дисциплины</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2</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3</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Указание места дисциплины в структуре образовательной программы</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4</w:t>
            </w:r>
          </w:p>
        </w:tc>
        <w:tc>
          <w:tcPr>
            <w:tcW w:w="8080" w:type="dxa"/>
            <w:hideMark/>
          </w:tcPr>
          <w:p w:rsidR="00222997" w:rsidRPr="00222997" w:rsidRDefault="00222997" w:rsidP="004142DC">
            <w:pPr>
              <w:jc w:val="both"/>
              <w:rPr>
                <w:color w:val="000000"/>
                <w:spacing w:val="4"/>
                <w:sz w:val="24"/>
                <w:szCs w:val="24"/>
              </w:rPr>
            </w:pPr>
            <w:r w:rsidRPr="0022299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5</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6</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7</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8</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9</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Методические указания для обучающихся по освоению дисциплины</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10</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r w:rsidR="00222997" w:rsidRPr="00222997" w:rsidTr="004142DC">
        <w:tc>
          <w:tcPr>
            <w:tcW w:w="562" w:type="dxa"/>
            <w:hideMark/>
          </w:tcPr>
          <w:p w:rsidR="00222997" w:rsidRPr="00222997" w:rsidRDefault="00222997" w:rsidP="004142DC">
            <w:pPr>
              <w:jc w:val="center"/>
              <w:rPr>
                <w:color w:val="000000"/>
                <w:sz w:val="24"/>
                <w:szCs w:val="24"/>
              </w:rPr>
            </w:pPr>
            <w:r w:rsidRPr="00222997">
              <w:rPr>
                <w:color w:val="000000"/>
                <w:sz w:val="24"/>
                <w:szCs w:val="24"/>
              </w:rPr>
              <w:t>11</w:t>
            </w:r>
          </w:p>
        </w:tc>
        <w:tc>
          <w:tcPr>
            <w:tcW w:w="8080" w:type="dxa"/>
            <w:hideMark/>
          </w:tcPr>
          <w:p w:rsidR="00222997" w:rsidRPr="00222997" w:rsidRDefault="00222997" w:rsidP="004142DC">
            <w:pPr>
              <w:jc w:val="both"/>
              <w:rPr>
                <w:color w:val="000000"/>
                <w:sz w:val="24"/>
                <w:szCs w:val="24"/>
              </w:rPr>
            </w:pPr>
            <w:r w:rsidRPr="0022299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22997" w:rsidRPr="00222997" w:rsidRDefault="00222997" w:rsidP="004142DC">
            <w:pPr>
              <w:jc w:val="center"/>
              <w:rPr>
                <w:color w:val="000000"/>
                <w:sz w:val="24"/>
                <w:szCs w:val="24"/>
              </w:rPr>
            </w:pPr>
          </w:p>
        </w:tc>
        <w:tc>
          <w:tcPr>
            <w:tcW w:w="703" w:type="dxa"/>
          </w:tcPr>
          <w:p w:rsidR="00222997" w:rsidRPr="00222997" w:rsidRDefault="00222997" w:rsidP="004142DC">
            <w:pPr>
              <w:jc w:val="center"/>
              <w:rPr>
                <w:color w:val="000000"/>
                <w:sz w:val="24"/>
                <w:szCs w:val="24"/>
              </w:rPr>
            </w:pPr>
          </w:p>
        </w:tc>
      </w:tr>
    </w:tbl>
    <w:p w:rsidR="00DF1076" w:rsidRPr="00222997" w:rsidRDefault="00DF1076" w:rsidP="001A6533">
      <w:pPr>
        <w:spacing w:after="160" w:line="256" w:lineRule="auto"/>
        <w:rPr>
          <w:b/>
          <w:color w:val="000000"/>
          <w:sz w:val="24"/>
          <w:szCs w:val="24"/>
        </w:rPr>
      </w:pPr>
      <w:r w:rsidRPr="00222997">
        <w:rPr>
          <w:b/>
          <w:color w:val="000000"/>
          <w:sz w:val="24"/>
          <w:szCs w:val="24"/>
        </w:rPr>
        <w:br w:type="page"/>
      </w:r>
    </w:p>
    <w:p w:rsidR="002933E5" w:rsidRPr="00222997" w:rsidRDefault="002933E5" w:rsidP="00951F6B">
      <w:pPr>
        <w:widowControl/>
        <w:autoSpaceDE/>
        <w:autoSpaceDN/>
        <w:adjustRightInd/>
        <w:spacing w:line="276" w:lineRule="auto"/>
        <w:ind w:firstLine="708"/>
        <w:rPr>
          <w:color w:val="000000"/>
          <w:spacing w:val="-3"/>
          <w:sz w:val="24"/>
          <w:szCs w:val="24"/>
          <w:lang w:eastAsia="en-US"/>
        </w:rPr>
      </w:pPr>
      <w:r w:rsidRPr="00222997">
        <w:rPr>
          <w:b/>
          <w:i/>
          <w:color w:val="000000"/>
          <w:spacing w:val="-3"/>
          <w:sz w:val="24"/>
          <w:szCs w:val="24"/>
          <w:lang w:eastAsia="en-US"/>
        </w:rPr>
        <w:t xml:space="preserve">Рабочая программа дисциплины составлена </w:t>
      </w:r>
      <w:r w:rsidRPr="00222997">
        <w:rPr>
          <w:b/>
          <w:i/>
          <w:color w:val="000000"/>
          <w:sz w:val="24"/>
          <w:szCs w:val="24"/>
          <w:lang w:eastAsia="en-US"/>
        </w:rPr>
        <w:t>в соответствии с:</w:t>
      </w:r>
    </w:p>
    <w:p w:rsidR="002933E5" w:rsidRPr="00222997" w:rsidRDefault="002933E5" w:rsidP="00A76E53">
      <w:pPr>
        <w:widowControl/>
        <w:autoSpaceDE/>
        <w:autoSpaceDN/>
        <w:adjustRightInd/>
        <w:ind w:firstLine="709"/>
        <w:jc w:val="both"/>
        <w:rPr>
          <w:color w:val="000000"/>
          <w:sz w:val="24"/>
          <w:szCs w:val="24"/>
          <w:lang w:eastAsia="en-US"/>
        </w:rPr>
      </w:pPr>
      <w:r w:rsidRPr="0022299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22997" w:rsidRDefault="005C20F0" w:rsidP="00A76E53">
      <w:pPr>
        <w:ind w:firstLine="709"/>
        <w:jc w:val="both"/>
        <w:rPr>
          <w:color w:val="000000"/>
          <w:sz w:val="24"/>
          <w:szCs w:val="24"/>
        </w:rPr>
      </w:pPr>
      <w:r w:rsidRPr="00222997">
        <w:rPr>
          <w:color w:val="000000"/>
          <w:sz w:val="24"/>
          <w:szCs w:val="24"/>
        </w:rPr>
        <w:t xml:space="preserve">- </w:t>
      </w:r>
      <w:r w:rsidRPr="00222997">
        <w:rPr>
          <w:sz w:val="24"/>
          <w:szCs w:val="24"/>
        </w:rPr>
        <w:t xml:space="preserve">Федеральным государственным образовательным стандартом высшего образования </w:t>
      </w:r>
      <w:r w:rsidR="004A68C9" w:rsidRPr="00222997">
        <w:rPr>
          <w:sz w:val="24"/>
          <w:szCs w:val="24"/>
        </w:rPr>
        <w:t xml:space="preserve">по направлению подготовки </w:t>
      </w:r>
      <w:r w:rsidR="00A86303" w:rsidRPr="00222997">
        <w:rPr>
          <w:sz w:val="24"/>
          <w:szCs w:val="24"/>
        </w:rPr>
        <w:t>44.03.01 «Педагогическое образование»</w:t>
      </w:r>
      <w:r w:rsidR="004A68C9" w:rsidRPr="00222997">
        <w:rPr>
          <w:sz w:val="24"/>
          <w:szCs w:val="24"/>
        </w:rPr>
        <w:t xml:space="preserve"> (уровень бакалавриата)</w:t>
      </w:r>
      <w:r w:rsidRPr="00222997">
        <w:rPr>
          <w:sz w:val="24"/>
          <w:szCs w:val="24"/>
        </w:rPr>
        <w:t xml:space="preserve">, утвержденного </w:t>
      </w:r>
      <w:r w:rsidR="004A68C9" w:rsidRPr="00222997">
        <w:rPr>
          <w:sz w:val="24"/>
          <w:szCs w:val="24"/>
        </w:rPr>
        <w:t>П</w:t>
      </w:r>
      <w:r w:rsidRPr="00222997">
        <w:rPr>
          <w:sz w:val="24"/>
          <w:szCs w:val="24"/>
        </w:rPr>
        <w:t xml:space="preserve">риказом Минобрнауки России </w:t>
      </w:r>
      <w:r w:rsidR="00A86303" w:rsidRPr="00222997">
        <w:rPr>
          <w:sz w:val="24"/>
          <w:szCs w:val="24"/>
        </w:rPr>
        <w:t>от 04.12.2015 N 1426</w:t>
      </w:r>
      <w:r w:rsidR="004A68C9" w:rsidRPr="00222997">
        <w:rPr>
          <w:sz w:val="24"/>
          <w:szCs w:val="24"/>
        </w:rPr>
        <w:t xml:space="preserve"> </w:t>
      </w:r>
      <w:r w:rsidRPr="00222997">
        <w:rPr>
          <w:sz w:val="24"/>
          <w:szCs w:val="24"/>
        </w:rPr>
        <w:t>(зарегистрирован</w:t>
      </w:r>
      <w:r w:rsidRPr="00222997">
        <w:rPr>
          <w:color w:val="000000"/>
          <w:sz w:val="24"/>
          <w:szCs w:val="24"/>
        </w:rPr>
        <w:t xml:space="preserve"> в </w:t>
      </w:r>
      <w:r w:rsidR="004A68C9" w:rsidRPr="00222997">
        <w:rPr>
          <w:color w:val="000000"/>
          <w:sz w:val="24"/>
          <w:szCs w:val="24"/>
        </w:rPr>
        <w:t xml:space="preserve">Минюсте России </w:t>
      </w:r>
      <w:r w:rsidR="00A86303" w:rsidRPr="00222997">
        <w:rPr>
          <w:sz w:val="24"/>
          <w:szCs w:val="24"/>
        </w:rPr>
        <w:t>11.01.2016 N 40536</w:t>
      </w:r>
      <w:r w:rsidRPr="00222997">
        <w:rPr>
          <w:color w:val="000000"/>
          <w:sz w:val="24"/>
          <w:szCs w:val="24"/>
        </w:rPr>
        <w:t>) (далее - ФГОС ВО, Федеральный государственный образовательный стандарт высшего образования);</w:t>
      </w:r>
    </w:p>
    <w:p w:rsidR="00DD0574" w:rsidRPr="00DD0574" w:rsidRDefault="00C458E8" w:rsidP="00DD0574">
      <w:pPr>
        <w:ind w:firstLine="708"/>
        <w:jc w:val="both"/>
        <w:rPr>
          <w:rFonts w:eastAsia="Calibri"/>
          <w:sz w:val="24"/>
          <w:szCs w:val="24"/>
        </w:rPr>
      </w:pPr>
      <w:r w:rsidRPr="00222997">
        <w:rPr>
          <w:color w:val="000000"/>
          <w:sz w:val="24"/>
          <w:szCs w:val="24"/>
          <w:lang w:eastAsia="en-US"/>
        </w:rPr>
        <w:t xml:space="preserve">- </w:t>
      </w:r>
      <w:r w:rsidR="00DD0574" w:rsidRPr="00DD057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0574" w:rsidRPr="00DD0574" w:rsidRDefault="00DD0574" w:rsidP="00DD0574">
      <w:pPr>
        <w:ind w:firstLine="709"/>
        <w:jc w:val="both"/>
        <w:rPr>
          <w:rFonts w:eastAsia="Calibri"/>
          <w:sz w:val="24"/>
          <w:szCs w:val="24"/>
        </w:rPr>
      </w:pPr>
      <w:r w:rsidRPr="00DD057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D0574" w:rsidRPr="00DD0574" w:rsidRDefault="00DD0574" w:rsidP="00DD0574">
      <w:pPr>
        <w:ind w:firstLine="708"/>
        <w:jc w:val="both"/>
        <w:rPr>
          <w:rFonts w:eastAsia="Calibri"/>
          <w:sz w:val="24"/>
          <w:szCs w:val="24"/>
        </w:rPr>
      </w:pPr>
      <w:r w:rsidRPr="00DD0574">
        <w:rPr>
          <w:rFonts w:eastAsia="Calibri"/>
          <w:sz w:val="24"/>
          <w:szCs w:val="24"/>
        </w:rPr>
        <w:t xml:space="preserve">- </w:t>
      </w:r>
      <w:r w:rsidRPr="00DD057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574" w:rsidRPr="00DD0574" w:rsidRDefault="00DD0574" w:rsidP="00DD0574">
      <w:pPr>
        <w:ind w:firstLine="709"/>
        <w:jc w:val="both"/>
        <w:rPr>
          <w:rFonts w:eastAsia="Calibri"/>
          <w:sz w:val="24"/>
          <w:szCs w:val="24"/>
        </w:rPr>
      </w:pPr>
      <w:r w:rsidRPr="00DD057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D0574" w:rsidRPr="00DD0574" w:rsidRDefault="00DD0574" w:rsidP="00DD0574">
      <w:pPr>
        <w:ind w:firstLine="708"/>
        <w:jc w:val="both"/>
        <w:rPr>
          <w:rFonts w:eastAsia="Calibri"/>
          <w:sz w:val="24"/>
          <w:szCs w:val="24"/>
        </w:rPr>
      </w:pPr>
      <w:r w:rsidRPr="00DD057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574" w:rsidRPr="00DD0574" w:rsidRDefault="00DD0574" w:rsidP="00DD0574">
      <w:pPr>
        <w:ind w:firstLine="708"/>
        <w:jc w:val="both"/>
        <w:rPr>
          <w:rFonts w:eastAsia="Calibri"/>
          <w:sz w:val="24"/>
          <w:szCs w:val="24"/>
        </w:rPr>
      </w:pPr>
      <w:r w:rsidRPr="00DD057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22997" w:rsidRDefault="00DD0574" w:rsidP="00DD0574">
      <w:pPr>
        <w:widowControl/>
        <w:autoSpaceDE/>
        <w:autoSpaceDN/>
        <w:adjustRightInd/>
        <w:ind w:firstLine="709"/>
        <w:jc w:val="both"/>
        <w:rPr>
          <w:color w:val="000000"/>
          <w:sz w:val="24"/>
          <w:szCs w:val="24"/>
          <w:lang w:eastAsia="en-US"/>
        </w:rPr>
      </w:pPr>
      <w:r w:rsidRPr="00DD057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222997" w:rsidRDefault="002933E5" w:rsidP="006F51E1">
      <w:pPr>
        <w:widowControl/>
        <w:autoSpaceDE/>
        <w:autoSpaceDN/>
        <w:adjustRightInd/>
        <w:ind w:firstLine="709"/>
        <w:jc w:val="both"/>
        <w:rPr>
          <w:color w:val="000000"/>
          <w:sz w:val="24"/>
          <w:szCs w:val="24"/>
          <w:lang w:eastAsia="en-US"/>
        </w:rPr>
      </w:pPr>
      <w:r w:rsidRPr="00222997">
        <w:rPr>
          <w:color w:val="000000"/>
          <w:sz w:val="24"/>
          <w:szCs w:val="24"/>
          <w:lang w:eastAsia="en-US"/>
        </w:rPr>
        <w:t>- учебным план</w:t>
      </w:r>
      <w:r w:rsidR="00E42AED" w:rsidRPr="00222997">
        <w:rPr>
          <w:color w:val="000000"/>
          <w:sz w:val="24"/>
          <w:szCs w:val="24"/>
          <w:lang w:eastAsia="en-US"/>
        </w:rPr>
        <w:t>ом</w:t>
      </w:r>
      <w:r w:rsidRPr="00222997">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22997">
        <w:rPr>
          <w:color w:val="000000"/>
          <w:sz w:val="24"/>
          <w:szCs w:val="24"/>
        </w:rPr>
        <w:t xml:space="preserve">по направлению подготовки </w:t>
      </w:r>
      <w:r w:rsidR="00A86303" w:rsidRPr="00222997">
        <w:rPr>
          <w:color w:val="000000"/>
          <w:sz w:val="24"/>
          <w:szCs w:val="24"/>
        </w:rPr>
        <w:t>44.03.01 «Педагогическое образование»</w:t>
      </w:r>
      <w:r w:rsidR="00F00B76" w:rsidRPr="00222997">
        <w:rPr>
          <w:b/>
          <w:color w:val="000000"/>
          <w:sz w:val="24"/>
          <w:szCs w:val="24"/>
        </w:rPr>
        <w:t xml:space="preserve"> </w:t>
      </w:r>
      <w:r w:rsidR="00F00B76" w:rsidRPr="00222997">
        <w:rPr>
          <w:color w:val="000000"/>
          <w:sz w:val="24"/>
          <w:szCs w:val="24"/>
        </w:rPr>
        <w:t xml:space="preserve">(уровень бакалавриата), </w:t>
      </w:r>
      <w:r w:rsidRPr="00222997">
        <w:rPr>
          <w:color w:val="000000"/>
          <w:sz w:val="24"/>
          <w:szCs w:val="24"/>
        </w:rPr>
        <w:t xml:space="preserve">направленность (профиль) </w:t>
      </w:r>
      <w:r w:rsidR="00A76E53" w:rsidRPr="00222997">
        <w:rPr>
          <w:color w:val="000000"/>
          <w:sz w:val="24"/>
          <w:szCs w:val="24"/>
        </w:rPr>
        <w:t xml:space="preserve">программы </w:t>
      </w:r>
      <w:r w:rsidR="00BC075E" w:rsidRPr="00222997">
        <w:rPr>
          <w:color w:val="000000"/>
          <w:sz w:val="24"/>
          <w:szCs w:val="24"/>
        </w:rPr>
        <w:t xml:space="preserve"> </w:t>
      </w:r>
      <w:r w:rsidR="00C2747F" w:rsidRPr="00222997">
        <w:rPr>
          <w:color w:val="000000"/>
          <w:sz w:val="24"/>
          <w:szCs w:val="24"/>
        </w:rPr>
        <w:t>«</w:t>
      </w:r>
      <w:r w:rsidR="002F4532" w:rsidRPr="00222997">
        <w:rPr>
          <w:color w:val="000000"/>
          <w:sz w:val="24"/>
          <w:szCs w:val="24"/>
        </w:rPr>
        <w:t>Биологическое образование</w:t>
      </w:r>
      <w:r w:rsidR="00C2747F" w:rsidRPr="00222997">
        <w:rPr>
          <w:color w:val="000000"/>
          <w:sz w:val="24"/>
          <w:szCs w:val="24"/>
        </w:rPr>
        <w:t>»</w:t>
      </w:r>
      <w:r w:rsidRPr="00222997">
        <w:rPr>
          <w:color w:val="000000"/>
          <w:sz w:val="24"/>
          <w:szCs w:val="24"/>
        </w:rPr>
        <w:t xml:space="preserve">; </w:t>
      </w:r>
      <w:r w:rsidRPr="00222997">
        <w:rPr>
          <w:color w:val="000000"/>
          <w:sz w:val="24"/>
          <w:szCs w:val="24"/>
          <w:lang w:eastAsia="en-US"/>
        </w:rPr>
        <w:t>форм</w:t>
      </w:r>
      <w:r w:rsidR="00E42AED" w:rsidRPr="00222997">
        <w:rPr>
          <w:color w:val="000000"/>
          <w:sz w:val="24"/>
          <w:szCs w:val="24"/>
          <w:lang w:eastAsia="en-US"/>
        </w:rPr>
        <w:t>а</w:t>
      </w:r>
      <w:r w:rsidRPr="00222997">
        <w:rPr>
          <w:color w:val="000000"/>
          <w:sz w:val="24"/>
          <w:szCs w:val="24"/>
          <w:lang w:eastAsia="en-US"/>
        </w:rPr>
        <w:t xml:space="preserve"> обучения –</w:t>
      </w:r>
      <w:r w:rsidR="00F00B76" w:rsidRPr="00222997">
        <w:rPr>
          <w:color w:val="000000"/>
          <w:sz w:val="24"/>
          <w:szCs w:val="24"/>
          <w:lang w:eastAsia="en-US"/>
        </w:rPr>
        <w:t xml:space="preserve"> </w:t>
      </w:r>
      <w:r w:rsidRPr="00222997">
        <w:rPr>
          <w:color w:val="000000"/>
          <w:sz w:val="24"/>
          <w:szCs w:val="24"/>
          <w:lang w:eastAsia="en-US"/>
        </w:rPr>
        <w:t xml:space="preserve">очная </w:t>
      </w:r>
      <w:r w:rsidR="0004468D">
        <w:rPr>
          <w:sz w:val="24"/>
          <w:szCs w:val="24"/>
          <w:lang w:eastAsia="en-US"/>
        </w:rPr>
        <w:t xml:space="preserve">на </w:t>
      </w:r>
      <w:r w:rsidR="00DD0574">
        <w:rPr>
          <w:sz w:val="24"/>
          <w:szCs w:val="24"/>
          <w:lang w:eastAsia="en-US"/>
        </w:rPr>
        <w:t>202</w:t>
      </w:r>
      <w:r w:rsidR="00DD0574" w:rsidRPr="00DD0574">
        <w:rPr>
          <w:sz w:val="24"/>
          <w:szCs w:val="24"/>
          <w:lang w:eastAsia="en-US"/>
        </w:rPr>
        <w:t>2</w:t>
      </w:r>
      <w:r w:rsidR="00DD0574">
        <w:rPr>
          <w:sz w:val="24"/>
          <w:szCs w:val="24"/>
          <w:lang w:eastAsia="en-US"/>
        </w:rPr>
        <w:t>/202</w:t>
      </w:r>
      <w:r w:rsidR="00DD0574" w:rsidRPr="00DD0574">
        <w:rPr>
          <w:sz w:val="24"/>
          <w:szCs w:val="24"/>
          <w:lang w:eastAsia="en-US"/>
        </w:rPr>
        <w:t>3</w:t>
      </w:r>
      <w:r w:rsidR="0004468D">
        <w:rPr>
          <w:sz w:val="24"/>
          <w:szCs w:val="24"/>
          <w:lang w:eastAsia="en-US"/>
        </w:rPr>
        <w:t xml:space="preserve"> учебный год,</w:t>
      </w:r>
      <w:r w:rsidR="0004468D">
        <w:rPr>
          <w:sz w:val="24"/>
          <w:szCs w:val="24"/>
        </w:rPr>
        <w:t xml:space="preserve"> </w:t>
      </w:r>
      <w:r w:rsidR="0004468D">
        <w:rPr>
          <w:sz w:val="24"/>
          <w:szCs w:val="24"/>
          <w:lang w:eastAsia="en-US"/>
        </w:rPr>
        <w:t>утв</w:t>
      </w:r>
      <w:r w:rsidR="009E7A18">
        <w:rPr>
          <w:sz w:val="24"/>
          <w:szCs w:val="24"/>
          <w:lang w:eastAsia="en-US"/>
        </w:rPr>
        <w:t xml:space="preserve">ержденным приказом ректора от </w:t>
      </w:r>
      <w:r w:rsidR="00DD0574">
        <w:rPr>
          <w:sz w:val="24"/>
          <w:szCs w:val="24"/>
          <w:lang w:eastAsia="en-US"/>
        </w:rPr>
        <w:t>2</w:t>
      </w:r>
      <w:r w:rsidR="00DD0574" w:rsidRPr="00DD0574">
        <w:rPr>
          <w:sz w:val="24"/>
          <w:szCs w:val="24"/>
          <w:lang w:eastAsia="en-US"/>
        </w:rPr>
        <w:t>8</w:t>
      </w:r>
      <w:r w:rsidR="00DD0574">
        <w:rPr>
          <w:sz w:val="24"/>
          <w:szCs w:val="24"/>
          <w:lang w:eastAsia="en-US"/>
        </w:rPr>
        <w:t>.03.202</w:t>
      </w:r>
      <w:r w:rsidR="00DD0574" w:rsidRPr="00DD0574">
        <w:rPr>
          <w:sz w:val="24"/>
          <w:szCs w:val="24"/>
          <w:lang w:eastAsia="en-US"/>
        </w:rPr>
        <w:t>2</w:t>
      </w:r>
      <w:r w:rsidR="00EE1014">
        <w:rPr>
          <w:sz w:val="24"/>
          <w:szCs w:val="24"/>
          <w:lang w:eastAsia="en-US"/>
        </w:rPr>
        <w:t xml:space="preserve"> №</w:t>
      </w:r>
      <w:r w:rsidR="00DD0574" w:rsidRPr="00DD0574">
        <w:rPr>
          <w:sz w:val="24"/>
          <w:szCs w:val="24"/>
          <w:lang w:eastAsia="en-US"/>
        </w:rPr>
        <w:t>28</w:t>
      </w:r>
      <w:r w:rsidR="006F51E1" w:rsidRPr="00222997">
        <w:rPr>
          <w:color w:val="000000"/>
          <w:sz w:val="24"/>
          <w:szCs w:val="24"/>
          <w:lang w:eastAsia="en-US"/>
        </w:rPr>
        <w:t>;</w:t>
      </w:r>
    </w:p>
    <w:p w:rsidR="006F51E1" w:rsidRPr="00DD0574" w:rsidRDefault="00E42AED" w:rsidP="006F51E1">
      <w:pPr>
        <w:snapToGrid w:val="0"/>
        <w:ind w:firstLine="709"/>
        <w:jc w:val="both"/>
        <w:rPr>
          <w:color w:val="000000"/>
          <w:sz w:val="24"/>
          <w:szCs w:val="24"/>
        </w:rPr>
      </w:pPr>
      <w:r w:rsidRPr="00222997">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86303" w:rsidRPr="00222997">
        <w:rPr>
          <w:color w:val="000000"/>
          <w:sz w:val="24"/>
          <w:szCs w:val="24"/>
        </w:rPr>
        <w:t>44.03.01 «Педагогическое образование»</w:t>
      </w:r>
      <w:r w:rsidRPr="00222997">
        <w:rPr>
          <w:color w:val="000000"/>
          <w:sz w:val="24"/>
          <w:szCs w:val="24"/>
        </w:rPr>
        <w:t xml:space="preserve"> (уровень бакалавриата), направленность (профиль) </w:t>
      </w:r>
      <w:r w:rsidR="00A76E53" w:rsidRPr="00222997">
        <w:rPr>
          <w:color w:val="000000"/>
          <w:sz w:val="24"/>
          <w:szCs w:val="24"/>
        </w:rPr>
        <w:t>про</w:t>
      </w:r>
      <w:r w:rsidR="00A76E53" w:rsidRPr="00222997">
        <w:rPr>
          <w:color w:val="000000"/>
          <w:sz w:val="24"/>
          <w:szCs w:val="24"/>
        </w:rPr>
        <w:lastRenderedPageBreak/>
        <w:t>граммы</w:t>
      </w:r>
      <w:r w:rsidR="00A76E53" w:rsidRPr="00222997">
        <w:rPr>
          <w:sz w:val="24"/>
          <w:szCs w:val="24"/>
        </w:rPr>
        <w:t xml:space="preserve"> </w:t>
      </w:r>
      <w:r w:rsidR="00BC075E" w:rsidRPr="00222997">
        <w:rPr>
          <w:sz w:val="24"/>
          <w:szCs w:val="24"/>
        </w:rPr>
        <w:t xml:space="preserve"> </w:t>
      </w:r>
      <w:r w:rsidR="00C2747F" w:rsidRPr="00222997">
        <w:rPr>
          <w:sz w:val="24"/>
          <w:szCs w:val="24"/>
        </w:rPr>
        <w:t>«</w:t>
      </w:r>
      <w:r w:rsidR="002F4532" w:rsidRPr="00222997">
        <w:rPr>
          <w:sz w:val="24"/>
          <w:szCs w:val="24"/>
        </w:rPr>
        <w:t>Биологическое образование</w:t>
      </w:r>
      <w:r w:rsidR="00C2747F" w:rsidRPr="00222997">
        <w:rPr>
          <w:sz w:val="24"/>
          <w:szCs w:val="24"/>
        </w:rPr>
        <w:t>»</w:t>
      </w:r>
      <w:r w:rsidRPr="00222997">
        <w:rPr>
          <w:sz w:val="24"/>
          <w:szCs w:val="24"/>
        </w:rPr>
        <w:t xml:space="preserve">; форма обучения – заочная </w:t>
      </w:r>
      <w:r w:rsidR="0004468D">
        <w:rPr>
          <w:sz w:val="24"/>
          <w:szCs w:val="24"/>
          <w:lang w:eastAsia="en-US"/>
        </w:rPr>
        <w:t xml:space="preserve">на </w:t>
      </w:r>
      <w:r w:rsidR="00DD0574">
        <w:rPr>
          <w:sz w:val="24"/>
          <w:szCs w:val="24"/>
          <w:lang w:eastAsia="en-US"/>
        </w:rPr>
        <w:t>202</w:t>
      </w:r>
      <w:r w:rsidR="00DD0574" w:rsidRPr="00DD0574">
        <w:rPr>
          <w:sz w:val="24"/>
          <w:szCs w:val="24"/>
          <w:lang w:eastAsia="en-US"/>
        </w:rPr>
        <w:t>2</w:t>
      </w:r>
      <w:r w:rsidR="00DD0574">
        <w:rPr>
          <w:sz w:val="24"/>
          <w:szCs w:val="24"/>
          <w:lang w:eastAsia="en-US"/>
        </w:rPr>
        <w:t>/202</w:t>
      </w:r>
      <w:r w:rsidR="00DD0574" w:rsidRPr="00DD0574">
        <w:rPr>
          <w:sz w:val="24"/>
          <w:szCs w:val="24"/>
          <w:lang w:eastAsia="en-US"/>
        </w:rPr>
        <w:t>3</w:t>
      </w:r>
      <w:r w:rsidR="0004468D">
        <w:rPr>
          <w:sz w:val="24"/>
          <w:szCs w:val="24"/>
          <w:lang w:eastAsia="en-US"/>
        </w:rPr>
        <w:t xml:space="preserve"> учебный год,</w:t>
      </w:r>
      <w:r w:rsidR="0004468D">
        <w:rPr>
          <w:sz w:val="24"/>
          <w:szCs w:val="24"/>
        </w:rPr>
        <w:t xml:space="preserve"> </w:t>
      </w:r>
      <w:r w:rsidR="0004468D">
        <w:rPr>
          <w:sz w:val="24"/>
          <w:szCs w:val="24"/>
          <w:lang w:eastAsia="en-US"/>
        </w:rPr>
        <w:t xml:space="preserve">утвержденным приказом ректора от </w:t>
      </w:r>
      <w:r w:rsidR="00DD0574">
        <w:rPr>
          <w:sz w:val="24"/>
          <w:szCs w:val="24"/>
          <w:lang w:eastAsia="en-US"/>
        </w:rPr>
        <w:t>2</w:t>
      </w:r>
      <w:r w:rsidR="00DD0574" w:rsidRPr="00DD0574">
        <w:rPr>
          <w:sz w:val="24"/>
          <w:szCs w:val="24"/>
          <w:lang w:eastAsia="en-US"/>
        </w:rPr>
        <w:t>8</w:t>
      </w:r>
      <w:r w:rsidR="00DD0574">
        <w:rPr>
          <w:sz w:val="24"/>
          <w:szCs w:val="24"/>
          <w:lang w:eastAsia="en-US"/>
        </w:rPr>
        <w:t>.03.202</w:t>
      </w:r>
      <w:r w:rsidR="00DD0574" w:rsidRPr="00DD0574">
        <w:rPr>
          <w:sz w:val="24"/>
          <w:szCs w:val="24"/>
          <w:lang w:eastAsia="en-US"/>
        </w:rPr>
        <w:t>2</w:t>
      </w:r>
      <w:r w:rsidR="00EE1014">
        <w:rPr>
          <w:sz w:val="24"/>
          <w:szCs w:val="24"/>
          <w:lang w:eastAsia="en-US"/>
        </w:rPr>
        <w:t xml:space="preserve"> №</w:t>
      </w:r>
      <w:r w:rsidR="00DD0574" w:rsidRPr="00DD0574">
        <w:rPr>
          <w:sz w:val="24"/>
          <w:szCs w:val="24"/>
          <w:lang w:eastAsia="en-US"/>
        </w:rPr>
        <w:t>28</w:t>
      </w:r>
    </w:p>
    <w:p w:rsidR="00A76E53" w:rsidRPr="00222997" w:rsidRDefault="00A76E53" w:rsidP="009F4070">
      <w:pPr>
        <w:snapToGrid w:val="0"/>
        <w:ind w:firstLine="709"/>
        <w:jc w:val="both"/>
        <w:rPr>
          <w:sz w:val="24"/>
          <w:szCs w:val="24"/>
        </w:rPr>
      </w:pPr>
      <w:r w:rsidRPr="00222997">
        <w:rPr>
          <w:b/>
          <w:color w:val="000000"/>
          <w:sz w:val="24"/>
          <w:szCs w:val="24"/>
        </w:rPr>
        <w:t>Возможность внесения изменений и дополнений в разработанную Академией</w:t>
      </w:r>
      <w:r w:rsidRPr="00222997">
        <w:rPr>
          <w:b/>
          <w:sz w:val="24"/>
          <w:szCs w:val="24"/>
        </w:rPr>
        <w:t xml:space="preserve"> образовательную программу в части рабочей программы дисциплины </w:t>
      </w:r>
      <w:r w:rsidR="003E3AB9" w:rsidRPr="00222997">
        <w:rPr>
          <w:b/>
          <w:bCs/>
          <w:sz w:val="24"/>
          <w:szCs w:val="24"/>
        </w:rPr>
        <w:t>Б1.В.07</w:t>
      </w:r>
      <w:r w:rsidR="006D320A" w:rsidRPr="00222997">
        <w:rPr>
          <w:b/>
          <w:bCs/>
          <w:sz w:val="24"/>
          <w:szCs w:val="24"/>
        </w:rPr>
        <w:t xml:space="preserve"> </w:t>
      </w:r>
      <w:r w:rsidR="009F4070" w:rsidRPr="00222997">
        <w:rPr>
          <w:b/>
          <w:sz w:val="24"/>
          <w:szCs w:val="24"/>
        </w:rPr>
        <w:t>«</w:t>
      </w:r>
      <w:r w:rsidR="003E3AB9" w:rsidRPr="00222997">
        <w:rPr>
          <w:b/>
          <w:bCs/>
          <w:sz w:val="24"/>
          <w:szCs w:val="24"/>
        </w:rPr>
        <w:t>Теория эволюции</w:t>
      </w:r>
      <w:r w:rsidRPr="00222997">
        <w:rPr>
          <w:b/>
          <w:sz w:val="24"/>
          <w:szCs w:val="24"/>
        </w:rPr>
        <w:t xml:space="preserve">»  </w:t>
      </w:r>
      <w:r w:rsidR="0004468D">
        <w:rPr>
          <w:sz w:val="24"/>
          <w:szCs w:val="24"/>
        </w:rPr>
        <w:t xml:space="preserve">в течение </w:t>
      </w:r>
      <w:r w:rsidR="00DD0574">
        <w:rPr>
          <w:sz w:val="24"/>
          <w:szCs w:val="24"/>
        </w:rPr>
        <w:t>202</w:t>
      </w:r>
      <w:r w:rsidR="00DD0574" w:rsidRPr="00DD0574">
        <w:rPr>
          <w:sz w:val="24"/>
          <w:szCs w:val="24"/>
        </w:rPr>
        <w:t>2</w:t>
      </w:r>
      <w:r w:rsidR="00DD0574">
        <w:rPr>
          <w:sz w:val="24"/>
          <w:szCs w:val="24"/>
        </w:rPr>
        <w:t>/202</w:t>
      </w:r>
      <w:r w:rsidR="00DD0574" w:rsidRPr="00DD0574">
        <w:rPr>
          <w:sz w:val="24"/>
          <w:szCs w:val="24"/>
        </w:rPr>
        <w:t>3</w:t>
      </w:r>
      <w:r w:rsidR="0004468D">
        <w:rPr>
          <w:sz w:val="24"/>
          <w:szCs w:val="24"/>
        </w:rPr>
        <w:t xml:space="preserve"> учебного года</w:t>
      </w:r>
      <w:r w:rsidRPr="00222997">
        <w:rPr>
          <w:b/>
          <w:sz w:val="24"/>
          <w:szCs w:val="24"/>
        </w:rPr>
        <w:t>:</w:t>
      </w:r>
    </w:p>
    <w:p w:rsidR="00A76E53" w:rsidRPr="00222997" w:rsidRDefault="00A76E53" w:rsidP="009F4070">
      <w:pPr>
        <w:ind w:firstLine="709"/>
        <w:jc w:val="both"/>
        <w:rPr>
          <w:color w:val="000000"/>
          <w:sz w:val="24"/>
          <w:szCs w:val="24"/>
        </w:rPr>
      </w:pPr>
      <w:r w:rsidRPr="002229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222997">
        <w:rPr>
          <w:sz w:val="24"/>
          <w:szCs w:val="24"/>
        </w:rPr>
        <w:t>44.03.01 «Педагогическое образование»</w:t>
      </w:r>
      <w:r w:rsidR="006D320A" w:rsidRPr="00222997">
        <w:rPr>
          <w:sz w:val="24"/>
          <w:szCs w:val="24"/>
        </w:rPr>
        <w:t xml:space="preserve"> </w:t>
      </w:r>
      <w:r w:rsidR="009F4070" w:rsidRPr="00222997">
        <w:rPr>
          <w:sz w:val="24"/>
          <w:szCs w:val="24"/>
        </w:rPr>
        <w:t xml:space="preserve">(уровень бакалавриата), направленность (профиль) программы </w:t>
      </w:r>
      <w:r w:rsidR="00BC075E" w:rsidRPr="00222997">
        <w:rPr>
          <w:sz w:val="24"/>
          <w:szCs w:val="24"/>
        </w:rPr>
        <w:t xml:space="preserve"> </w:t>
      </w:r>
      <w:r w:rsidR="00C2747F" w:rsidRPr="00222997">
        <w:rPr>
          <w:sz w:val="24"/>
          <w:szCs w:val="24"/>
        </w:rPr>
        <w:t>«</w:t>
      </w:r>
      <w:r w:rsidR="002F4532" w:rsidRPr="00222997">
        <w:rPr>
          <w:sz w:val="24"/>
          <w:szCs w:val="24"/>
        </w:rPr>
        <w:t>Биологическое образование</w:t>
      </w:r>
      <w:r w:rsidR="00C2747F" w:rsidRPr="00222997">
        <w:rPr>
          <w:sz w:val="24"/>
          <w:szCs w:val="24"/>
        </w:rPr>
        <w:t>»</w:t>
      </w:r>
      <w:r w:rsidRPr="00222997">
        <w:rPr>
          <w:sz w:val="24"/>
          <w:szCs w:val="24"/>
        </w:rPr>
        <w:t>; вид учебной деятельности – программа академического бакалавриата; виды профессиональной</w:t>
      </w:r>
      <w:r w:rsidRPr="00222997">
        <w:rPr>
          <w:color w:val="000000"/>
          <w:sz w:val="24"/>
          <w:szCs w:val="24"/>
        </w:rPr>
        <w:t xml:space="preserve"> деятельности: </w:t>
      </w:r>
      <w:r w:rsidR="00A86303" w:rsidRPr="00222997">
        <w:rPr>
          <w:rFonts w:eastAsia="Courier New"/>
          <w:color w:val="000000"/>
          <w:sz w:val="24"/>
          <w:szCs w:val="24"/>
          <w:lang w:bidi="ru-RU"/>
        </w:rPr>
        <w:t>педагогическая</w:t>
      </w:r>
      <w:r w:rsidR="005555EF">
        <w:rPr>
          <w:rFonts w:eastAsia="Courier New"/>
          <w:color w:val="000000"/>
          <w:sz w:val="24"/>
          <w:szCs w:val="24"/>
          <w:lang w:bidi="ru-RU"/>
        </w:rPr>
        <w:t xml:space="preserve"> (основной)</w:t>
      </w:r>
      <w:r w:rsidR="00A86303" w:rsidRPr="00222997">
        <w:rPr>
          <w:rFonts w:eastAsia="Courier New"/>
          <w:color w:val="000000"/>
          <w:sz w:val="24"/>
          <w:szCs w:val="24"/>
          <w:lang w:bidi="ru-RU"/>
        </w:rPr>
        <w:t xml:space="preserve">, </w:t>
      </w:r>
      <w:r w:rsidR="00222997" w:rsidRPr="00222997">
        <w:rPr>
          <w:rFonts w:eastAsia="Courier New"/>
          <w:color w:val="000000"/>
          <w:sz w:val="24"/>
          <w:szCs w:val="24"/>
          <w:lang w:bidi="ru-RU"/>
        </w:rPr>
        <w:t>исследовательская</w:t>
      </w:r>
      <w:r w:rsidRPr="00222997">
        <w:rPr>
          <w:color w:val="000000"/>
          <w:sz w:val="24"/>
          <w:szCs w:val="24"/>
        </w:rPr>
        <w:t xml:space="preserve">; </w:t>
      </w:r>
      <w:r w:rsidR="009F4070" w:rsidRPr="00222997">
        <w:rPr>
          <w:color w:val="000000"/>
          <w:sz w:val="24"/>
          <w:szCs w:val="24"/>
        </w:rPr>
        <w:t>очная и заочная формы</w:t>
      </w:r>
      <w:r w:rsidRPr="0022299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22997">
        <w:rPr>
          <w:sz w:val="24"/>
          <w:szCs w:val="24"/>
        </w:rPr>
        <w:t>«</w:t>
      </w:r>
      <w:r w:rsidR="003E3AB9" w:rsidRPr="00222997">
        <w:rPr>
          <w:b/>
          <w:bCs/>
          <w:sz w:val="24"/>
          <w:szCs w:val="24"/>
        </w:rPr>
        <w:t>Теория эволюции</w:t>
      </w:r>
      <w:r w:rsidRPr="00222997">
        <w:rPr>
          <w:sz w:val="24"/>
          <w:szCs w:val="24"/>
        </w:rPr>
        <w:t xml:space="preserve">» </w:t>
      </w:r>
      <w:r w:rsidR="0004468D">
        <w:rPr>
          <w:sz w:val="24"/>
          <w:szCs w:val="24"/>
        </w:rPr>
        <w:t xml:space="preserve">в течение </w:t>
      </w:r>
      <w:r w:rsidR="00DD0574">
        <w:rPr>
          <w:sz w:val="24"/>
          <w:szCs w:val="24"/>
        </w:rPr>
        <w:t>202</w:t>
      </w:r>
      <w:r w:rsidR="00DD0574" w:rsidRPr="00DD0574">
        <w:rPr>
          <w:sz w:val="24"/>
          <w:szCs w:val="24"/>
        </w:rPr>
        <w:t>2</w:t>
      </w:r>
      <w:r w:rsidR="00DD0574">
        <w:rPr>
          <w:sz w:val="24"/>
          <w:szCs w:val="24"/>
        </w:rPr>
        <w:t>/202</w:t>
      </w:r>
      <w:r w:rsidR="00DD0574" w:rsidRPr="00DD0574">
        <w:rPr>
          <w:sz w:val="24"/>
          <w:szCs w:val="24"/>
        </w:rPr>
        <w:t>3</w:t>
      </w:r>
      <w:r w:rsidR="0004468D">
        <w:rPr>
          <w:sz w:val="24"/>
          <w:szCs w:val="24"/>
        </w:rPr>
        <w:t xml:space="preserve"> учебного года</w:t>
      </w:r>
      <w:r w:rsidRPr="00222997">
        <w:rPr>
          <w:color w:val="000000"/>
          <w:sz w:val="24"/>
          <w:szCs w:val="24"/>
        </w:rPr>
        <w:t>.</w:t>
      </w:r>
    </w:p>
    <w:p w:rsidR="003415AB" w:rsidRPr="00222997" w:rsidRDefault="003415AB" w:rsidP="009F4070">
      <w:pPr>
        <w:ind w:firstLine="709"/>
        <w:jc w:val="both"/>
        <w:rPr>
          <w:color w:val="000000"/>
          <w:sz w:val="24"/>
          <w:szCs w:val="24"/>
        </w:rPr>
      </w:pPr>
    </w:p>
    <w:p w:rsidR="006F51E1" w:rsidRPr="00222997" w:rsidRDefault="002C174C" w:rsidP="0076274F">
      <w:pPr>
        <w:pStyle w:val="a4"/>
        <w:numPr>
          <w:ilvl w:val="0"/>
          <w:numId w:val="4"/>
        </w:numPr>
        <w:spacing w:after="0" w:line="240" w:lineRule="auto"/>
        <w:jc w:val="both"/>
        <w:rPr>
          <w:rFonts w:ascii="Times New Roman" w:hAnsi="Times New Roman"/>
          <w:b/>
          <w:color w:val="000000"/>
          <w:sz w:val="24"/>
          <w:szCs w:val="24"/>
        </w:rPr>
      </w:pPr>
      <w:r w:rsidRPr="00222997">
        <w:rPr>
          <w:rFonts w:ascii="Times New Roman" w:hAnsi="Times New Roman"/>
          <w:b/>
          <w:color w:val="000000"/>
          <w:sz w:val="24"/>
          <w:szCs w:val="24"/>
        </w:rPr>
        <w:t xml:space="preserve">Наименование дисциплины: </w:t>
      </w:r>
      <w:r w:rsidR="003E3AB9" w:rsidRPr="00222997">
        <w:rPr>
          <w:rFonts w:ascii="Times New Roman" w:hAnsi="Times New Roman"/>
          <w:b/>
          <w:sz w:val="24"/>
          <w:szCs w:val="24"/>
        </w:rPr>
        <w:t>Б1.В.07</w:t>
      </w:r>
      <w:r w:rsidRPr="00222997">
        <w:rPr>
          <w:rFonts w:ascii="Times New Roman" w:hAnsi="Times New Roman"/>
          <w:b/>
          <w:sz w:val="24"/>
          <w:szCs w:val="24"/>
        </w:rPr>
        <w:t xml:space="preserve"> «</w:t>
      </w:r>
      <w:r w:rsidR="003E3AB9" w:rsidRPr="00222997">
        <w:rPr>
          <w:rFonts w:ascii="Times New Roman" w:hAnsi="Times New Roman"/>
          <w:b/>
          <w:bCs/>
          <w:sz w:val="24"/>
          <w:szCs w:val="24"/>
        </w:rPr>
        <w:t>Теория эволюции</w:t>
      </w:r>
      <w:r w:rsidRPr="00222997">
        <w:rPr>
          <w:rFonts w:ascii="Times New Roman" w:hAnsi="Times New Roman"/>
          <w:b/>
          <w:sz w:val="24"/>
          <w:szCs w:val="24"/>
        </w:rPr>
        <w:t>»</w:t>
      </w:r>
    </w:p>
    <w:p w:rsidR="003415AB" w:rsidRPr="00222997" w:rsidRDefault="003415AB" w:rsidP="003415AB">
      <w:pPr>
        <w:pStyle w:val="a4"/>
        <w:spacing w:after="0" w:line="240" w:lineRule="auto"/>
        <w:ind w:left="928"/>
        <w:jc w:val="both"/>
        <w:rPr>
          <w:rFonts w:ascii="Times New Roman" w:hAnsi="Times New Roman"/>
          <w:b/>
          <w:color w:val="000000"/>
          <w:sz w:val="24"/>
          <w:szCs w:val="24"/>
        </w:rPr>
      </w:pPr>
    </w:p>
    <w:p w:rsidR="002C174C" w:rsidRPr="00222997" w:rsidRDefault="002C174C" w:rsidP="0076274F">
      <w:pPr>
        <w:pStyle w:val="a4"/>
        <w:numPr>
          <w:ilvl w:val="0"/>
          <w:numId w:val="4"/>
        </w:numPr>
        <w:spacing w:after="0" w:line="240" w:lineRule="auto"/>
        <w:jc w:val="both"/>
        <w:rPr>
          <w:rFonts w:ascii="Times New Roman" w:hAnsi="Times New Roman"/>
          <w:b/>
          <w:color w:val="000000"/>
          <w:sz w:val="24"/>
          <w:szCs w:val="24"/>
        </w:rPr>
      </w:pPr>
      <w:r w:rsidRPr="0022299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22997" w:rsidRDefault="002C174C" w:rsidP="002C174C">
      <w:pPr>
        <w:tabs>
          <w:tab w:val="left" w:pos="708"/>
        </w:tabs>
        <w:ind w:firstLine="709"/>
        <w:jc w:val="both"/>
        <w:rPr>
          <w:rFonts w:eastAsia="Calibri"/>
          <w:color w:val="000000"/>
          <w:sz w:val="24"/>
          <w:szCs w:val="24"/>
          <w:lang w:eastAsia="en-US"/>
        </w:rPr>
      </w:pPr>
      <w:r w:rsidRPr="0022299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22997">
        <w:rPr>
          <w:sz w:val="24"/>
          <w:szCs w:val="24"/>
        </w:rPr>
        <w:t>44.03.01 «Педагогическое образование»</w:t>
      </w:r>
      <w:r w:rsidRPr="00222997">
        <w:rPr>
          <w:rFonts w:eastAsia="Calibri"/>
          <w:sz w:val="24"/>
          <w:szCs w:val="24"/>
          <w:lang w:eastAsia="en-US"/>
        </w:rPr>
        <w:t xml:space="preserve"> (уровень бакалавриата), утвержденного Приказом Минобрнауки России от </w:t>
      </w:r>
      <w:r w:rsidRPr="00222997">
        <w:rPr>
          <w:sz w:val="24"/>
          <w:szCs w:val="24"/>
        </w:rPr>
        <w:t>04.12.2015 N 1426</w:t>
      </w:r>
      <w:r w:rsidRPr="00222997">
        <w:rPr>
          <w:rFonts w:eastAsia="Calibri"/>
          <w:sz w:val="24"/>
          <w:szCs w:val="24"/>
          <w:lang w:eastAsia="en-US"/>
        </w:rPr>
        <w:t xml:space="preserve"> (зарегистрирован в Минюсте</w:t>
      </w:r>
      <w:r w:rsidRPr="00222997">
        <w:rPr>
          <w:rFonts w:eastAsia="Calibri"/>
          <w:color w:val="000000"/>
          <w:sz w:val="24"/>
          <w:szCs w:val="24"/>
          <w:lang w:eastAsia="en-US"/>
        </w:rPr>
        <w:t xml:space="preserve"> России </w:t>
      </w:r>
      <w:r w:rsidRPr="00222997">
        <w:rPr>
          <w:sz w:val="24"/>
          <w:szCs w:val="24"/>
        </w:rPr>
        <w:t>11.01.2016 N 40536</w:t>
      </w:r>
      <w:r w:rsidRPr="00222997">
        <w:rPr>
          <w:rFonts w:eastAsia="Calibri"/>
          <w:color w:val="000000"/>
          <w:sz w:val="24"/>
          <w:szCs w:val="24"/>
          <w:lang w:eastAsia="en-US"/>
        </w:rPr>
        <w:t>), при разработке основной профессиональной образовательной программы (</w:t>
      </w:r>
      <w:r w:rsidRPr="00222997">
        <w:rPr>
          <w:rFonts w:eastAsia="Calibri"/>
          <w:i/>
          <w:color w:val="000000"/>
          <w:sz w:val="24"/>
          <w:szCs w:val="24"/>
          <w:lang w:eastAsia="en-US"/>
        </w:rPr>
        <w:t>далее - ОПОП</w:t>
      </w:r>
      <w:r w:rsidRPr="0022299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22997" w:rsidRDefault="002C174C" w:rsidP="002C174C">
      <w:pPr>
        <w:tabs>
          <w:tab w:val="left" w:pos="708"/>
        </w:tabs>
        <w:ind w:firstLine="709"/>
        <w:jc w:val="both"/>
        <w:rPr>
          <w:rFonts w:eastAsia="Calibri"/>
          <w:color w:val="000000"/>
          <w:sz w:val="24"/>
          <w:szCs w:val="24"/>
          <w:lang w:eastAsia="en-US"/>
        </w:rPr>
      </w:pPr>
      <w:r w:rsidRPr="00222997">
        <w:rPr>
          <w:rFonts w:eastAsia="Calibri"/>
          <w:color w:val="000000"/>
          <w:sz w:val="24"/>
          <w:szCs w:val="24"/>
          <w:lang w:eastAsia="en-US"/>
        </w:rPr>
        <w:t xml:space="preserve">Процесс изучения дисциплины </w:t>
      </w:r>
      <w:r w:rsidRPr="00222997">
        <w:rPr>
          <w:rFonts w:eastAsia="Calibri"/>
          <w:b/>
          <w:sz w:val="24"/>
          <w:szCs w:val="24"/>
          <w:lang w:eastAsia="en-US"/>
        </w:rPr>
        <w:t>«</w:t>
      </w:r>
      <w:r w:rsidR="003E3AB9" w:rsidRPr="00222997">
        <w:rPr>
          <w:b/>
          <w:bCs/>
          <w:sz w:val="24"/>
          <w:szCs w:val="24"/>
        </w:rPr>
        <w:t>Теория эволюции</w:t>
      </w:r>
      <w:r w:rsidRPr="00222997">
        <w:rPr>
          <w:rFonts w:eastAsia="Calibri"/>
          <w:sz w:val="24"/>
          <w:szCs w:val="24"/>
          <w:lang w:eastAsia="en-US"/>
        </w:rPr>
        <w:t>»</w:t>
      </w:r>
      <w:r w:rsidRPr="00222997">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222997"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222997" w:rsidRDefault="002C174C" w:rsidP="00F64EDA">
            <w:pPr>
              <w:tabs>
                <w:tab w:val="left" w:pos="708"/>
              </w:tabs>
              <w:jc w:val="center"/>
              <w:rPr>
                <w:rFonts w:eastAsia="Calibri"/>
                <w:color w:val="000000"/>
                <w:sz w:val="24"/>
                <w:szCs w:val="24"/>
                <w:lang w:eastAsia="en-US"/>
              </w:rPr>
            </w:pPr>
            <w:r w:rsidRPr="00222997">
              <w:rPr>
                <w:rFonts w:eastAsia="Calibri"/>
                <w:color w:val="000000"/>
                <w:sz w:val="24"/>
                <w:szCs w:val="24"/>
                <w:lang w:eastAsia="en-US"/>
              </w:rPr>
              <w:t xml:space="preserve">Результаты освоения ОПОП (содержание </w:t>
            </w:r>
            <w:r w:rsidR="006F51E1" w:rsidRPr="00222997">
              <w:rPr>
                <w:rFonts w:eastAsia="Calibri"/>
                <w:color w:val="000000"/>
                <w:sz w:val="24"/>
                <w:szCs w:val="24"/>
                <w:lang w:eastAsia="en-US"/>
              </w:rPr>
              <w:t xml:space="preserve"> </w:t>
            </w:r>
            <w:r w:rsidRPr="00222997">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222997" w:rsidRDefault="002C174C" w:rsidP="00F64EDA">
            <w:pPr>
              <w:tabs>
                <w:tab w:val="left" w:pos="708"/>
              </w:tabs>
              <w:jc w:val="center"/>
              <w:rPr>
                <w:rFonts w:eastAsia="Calibri"/>
                <w:color w:val="000000"/>
                <w:sz w:val="24"/>
                <w:szCs w:val="24"/>
                <w:lang w:eastAsia="en-US"/>
              </w:rPr>
            </w:pPr>
            <w:r w:rsidRPr="00222997">
              <w:rPr>
                <w:rFonts w:eastAsia="Calibri"/>
                <w:color w:val="000000"/>
                <w:sz w:val="24"/>
                <w:szCs w:val="24"/>
                <w:lang w:eastAsia="en-US"/>
              </w:rPr>
              <w:t xml:space="preserve">Код </w:t>
            </w:r>
          </w:p>
          <w:p w:rsidR="002C174C" w:rsidRPr="00222997" w:rsidRDefault="002C174C" w:rsidP="00F64EDA">
            <w:pPr>
              <w:tabs>
                <w:tab w:val="left" w:pos="708"/>
              </w:tabs>
              <w:jc w:val="center"/>
              <w:rPr>
                <w:rFonts w:eastAsia="Calibri"/>
                <w:color w:val="000000"/>
                <w:sz w:val="24"/>
                <w:szCs w:val="24"/>
                <w:lang w:eastAsia="en-US"/>
              </w:rPr>
            </w:pPr>
            <w:r w:rsidRPr="00222997">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222997" w:rsidRDefault="002C174C" w:rsidP="00F64EDA">
            <w:pPr>
              <w:tabs>
                <w:tab w:val="left" w:pos="708"/>
              </w:tabs>
              <w:jc w:val="center"/>
              <w:rPr>
                <w:rFonts w:eastAsia="Calibri"/>
                <w:color w:val="000000"/>
                <w:sz w:val="24"/>
                <w:szCs w:val="24"/>
                <w:lang w:eastAsia="en-US"/>
              </w:rPr>
            </w:pPr>
            <w:r w:rsidRPr="00222997">
              <w:rPr>
                <w:rFonts w:eastAsia="Calibri"/>
                <w:color w:val="000000"/>
                <w:sz w:val="24"/>
                <w:szCs w:val="24"/>
                <w:lang w:eastAsia="en-US"/>
              </w:rPr>
              <w:t xml:space="preserve">Перечень планируемых результатов </w:t>
            </w:r>
          </w:p>
          <w:p w:rsidR="002C174C" w:rsidRPr="00222997" w:rsidRDefault="002C174C" w:rsidP="00F64EDA">
            <w:pPr>
              <w:tabs>
                <w:tab w:val="left" w:pos="708"/>
              </w:tabs>
              <w:jc w:val="center"/>
              <w:rPr>
                <w:rFonts w:eastAsia="Calibri"/>
                <w:color w:val="000000"/>
                <w:sz w:val="24"/>
                <w:szCs w:val="24"/>
                <w:lang w:eastAsia="en-US"/>
              </w:rPr>
            </w:pPr>
            <w:r w:rsidRPr="00222997">
              <w:rPr>
                <w:rFonts w:eastAsia="Calibri"/>
                <w:color w:val="000000"/>
                <w:sz w:val="24"/>
                <w:szCs w:val="24"/>
                <w:lang w:eastAsia="en-US"/>
              </w:rPr>
              <w:t>обучения по дисциплине</w:t>
            </w:r>
          </w:p>
        </w:tc>
      </w:tr>
      <w:tr w:rsidR="00222997" w:rsidRPr="00222997" w:rsidTr="006F51E1">
        <w:tc>
          <w:tcPr>
            <w:tcW w:w="3348" w:type="dxa"/>
            <w:tcBorders>
              <w:top w:val="single" w:sz="4" w:space="0" w:color="auto"/>
              <w:left w:val="single" w:sz="4" w:space="0" w:color="auto"/>
              <w:bottom w:val="single" w:sz="4" w:space="0" w:color="auto"/>
              <w:right w:val="single" w:sz="4" w:space="0" w:color="auto"/>
            </w:tcBorders>
            <w:vAlign w:val="center"/>
          </w:tcPr>
          <w:p w:rsidR="00222997" w:rsidRPr="00222997" w:rsidRDefault="00222997" w:rsidP="00F64EDA">
            <w:pPr>
              <w:tabs>
                <w:tab w:val="left" w:pos="708"/>
              </w:tabs>
              <w:jc w:val="both"/>
              <w:rPr>
                <w:rFonts w:eastAsia="Calibri"/>
                <w:sz w:val="24"/>
                <w:szCs w:val="24"/>
                <w:lang w:eastAsia="en-US"/>
              </w:rPr>
            </w:pPr>
            <w:r w:rsidRPr="005555EF">
              <w:rPr>
                <w:rFonts w:eastAsia="Calibri"/>
                <w:sz w:val="24"/>
                <w:szCs w:val="24"/>
                <w:lang w:eastAsia="en-US"/>
              </w:rPr>
              <w:t>Готовность</w:t>
            </w:r>
            <w:r w:rsidR="004472E0" w:rsidRPr="005555EF">
              <w:rPr>
                <w:rFonts w:eastAsia="Calibri"/>
                <w:sz w:val="24"/>
                <w:szCs w:val="24"/>
                <w:lang w:eastAsia="en-US"/>
              </w:rPr>
              <w:t>ю</w:t>
            </w:r>
            <w:r w:rsidRPr="00222997">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222997" w:rsidRPr="00222997" w:rsidRDefault="00222997" w:rsidP="00F64EDA">
            <w:pPr>
              <w:tabs>
                <w:tab w:val="left" w:pos="708"/>
              </w:tabs>
              <w:jc w:val="both"/>
              <w:rPr>
                <w:rFonts w:eastAsia="Calibri"/>
                <w:sz w:val="24"/>
                <w:szCs w:val="24"/>
                <w:lang w:eastAsia="en-US"/>
              </w:rPr>
            </w:pPr>
            <w:r w:rsidRPr="00222997">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222997" w:rsidRPr="00222997" w:rsidRDefault="00222997" w:rsidP="00F64EDA">
            <w:pPr>
              <w:tabs>
                <w:tab w:val="left" w:pos="318"/>
              </w:tabs>
              <w:jc w:val="both"/>
              <w:rPr>
                <w:rFonts w:eastAsia="Calibri"/>
                <w:i/>
                <w:sz w:val="24"/>
                <w:szCs w:val="24"/>
                <w:lang w:eastAsia="en-US"/>
              </w:rPr>
            </w:pPr>
            <w:r w:rsidRPr="00222997">
              <w:rPr>
                <w:rFonts w:eastAsia="Calibri"/>
                <w:i/>
                <w:sz w:val="24"/>
                <w:szCs w:val="24"/>
                <w:lang w:eastAsia="en-US"/>
              </w:rPr>
              <w:t>Знать:</w:t>
            </w:r>
          </w:p>
          <w:p w:rsidR="00222997" w:rsidRPr="00222997" w:rsidRDefault="00222997" w:rsidP="00F64EDA">
            <w:pPr>
              <w:widowControl/>
              <w:numPr>
                <w:ilvl w:val="0"/>
                <w:numId w:val="41"/>
              </w:numPr>
              <w:shd w:val="clear" w:color="auto" w:fill="FFFFFF"/>
              <w:tabs>
                <w:tab w:val="num" w:pos="502"/>
              </w:tabs>
              <w:autoSpaceDE/>
              <w:adjustRightInd/>
              <w:ind w:left="0" w:firstLine="0"/>
              <w:jc w:val="both"/>
              <w:rPr>
                <w:rFonts w:eastAsia="Calibri"/>
                <w:sz w:val="24"/>
                <w:szCs w:val="24"/>
                <w:lang w:eastAsia="en-US"/>
              </w:rPr>
            </w:pPr>
            <w:r w:rsidRPr="00222997">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222997" w:rsidRPr="00222997" w:rsidRDefault="00222997" w:rsidP="00F64EDA">
            <w:pPr>
              <w:widowControl/>
              <w:numPr>
                <w:ilvl w:val="0"/>
                <w:numId w:val="41"/>
              </w:numPr>
              <w:shd w:val="clear" w:color="auto" w:fill="FFFFFF"/>
              <w:tabs>
                <w:tab w:val="num" w:pos="502"/>
              </w:tabs>
              <w:autoSpaceDE/>
              <w:adjustRightInd/>
              <w:ind w:left="0" w:firstLine="0"/>
              <w:jc w:val="both"/>
              <w:rPr>
                <w:rFonts w:eastAsia="Calibri"/>
                <w:sz w:val="24"/>
                <w:szCs w:val="24"/>
                <w:lang w:eastAsia="en-US"/>
              </w:rPr>
            </w:pPr>
            <w:r w:rsidRPr="00222997">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222997" w:rsidRPr="00222997" w:rsidRDefault="00222997" w:rsidP="00F64EDA">
            <w:pPr>
              <w:tabs>
                <w:tab w:val="left" w:pos="318"/>
              </w:tabs>
              <w:jc w:val="both"/>
              <w:rPr>
                <w:rFonts w:eastAsia="Calibri"/>
                <w:i/>
                <w:sz w:val="24"/>
                <w:szCs w:val="24"/>
                <w:lang w:eastAsia="en-US"/>
              </w:rPr>
            </w:pPr>
            <w:r w:rsidRPr="00222997">
              <w:rPr>
                <w:rFonts w:eastAsia="Calibri"/>
                <w:i/>
                <w:sz w:val="24"/>
                <w:szCs w:val="24"/>
                <w:lang w:eastAsia="en-US"/>
              </w:rPr>
              <w:t>Уметь:</w:t>
            </w:r>
          </w:p>
          <w:p w:rsidR="00222997" w:rsidRPr="00222997" w:rsidRDefault="00222997" w:rsidP="00F64EDA">
            <w:pPr>
              <w:widowControl/>
              <w:numPr>
                <w:ilvl w:val="0"/>
                <w:numId w:val="39"/>
              </w:numPr>
              <w:shd w:val="clear" w:color="auto" w:fill="FFFFFF"/>
              <w:tabs>
                <w:tab w:val="clear" w:pos="377"/>
                <w:tab w:val="num" w:pos="720"/>
              </w:tabs>
              <w:autoSpaceDE/>
              <w:adjustRightInd/>
              <w:ind w:left="0" w:firstLine="0"/>
              <w:jc w:val="both"/>
              <w:rPr>
                <w:rFonts w:eastAsia="Calibri"/>
                <w:sz w:val="24"/>
                <w:szCs w:val="24"/>
                <w:lang w:eastAsia="en-US"/>
              </w:rPr>
            </w:pPr>
            <w:r w:rsidRPr="00222997">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222997" w:rsidRPr="00222997" w:rsidRDefault="00222997" w:rsidP="00F64EDA">
            <w:pPr>
              <w:widowControl/>
              <w:numPr>
                <w:ilvl w:val="0"/>
                <w:numId w:val="41"/>
              </w:numPr>
              <w:shd w:val="clear" w:color="auto" w:fill="FFFFFF"/>
              <w:tabs>
                <w:tab w:val="num" w:pos="502"/>
              </w:tabs>
              <w:autoSpaceDE/>
              <w:adjustRightInd/>
              <w:ind w:left="0" w:firstLine="0"/>
              <w:jc w:val="both"/>
              <w:rPr>
                <w:rFonts w:eastAsia="Calibri"/>
                <w:sz w:val="24"/>
                <w:szCs w:val="24"/>
                <w:lang w:eastAsia="en-US"/>
              </w:rPr>
            </w:pPr>
            <w:r w:rsidRPr="00222997">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222997" w:rsidRPr="00222997" w:rsidRDefault="00222997" w:rsidP="00F64EDA">
            <w:pPr>
              <w:tabs>
                <w:tab w:val="left" w:pos="318"/>
              </w:tabs>
              <w:jc w:val="both"/>
              <w:rPr>
                <w:rFonts w:eastAsia="Calibri"/>
                <w:i/>
                <w:sz w:val="24"/>
                <w:szCs w:val="24"/>
                <w:lang w:eastAsia="en-US"/>
              </w:rPr>
            </w:pPr>
            <w:r w:rsidRPr="00222997">
              <w:rPr>
                <w:rFonts w:eastAsia="Calibri"/>
                <w:i/>
                <w:sz w:val="24"/>
                <w:szCs w:val="24"/>
                <w:lang w:eastAsia="en-US"/>
              </w:rPr>
              <w:t xml:space="preserve">Владеть: </w:t>
            </w:r>
          </w:p>
          <w:p w:rsidR="00222997" w:rsidRPr="00222997" w:rsidRDefault="00222997" w:rsidP="00F64EDA">
            <w:pPr>
              <w:widowControl/>
              <w:numPr>
                <w:ilvl w:val="0"/>
                <w:numId w:val="40"/>
              </w:numPr>
              <w:autoSpaceDE/>
              <w:adjustRightInd/>
              <w:ind w:left="0" w:firstLine="0"/>
              <w:jc w:val="both"/>
              <w:rPr>
                <w:rFonts w:eastAsia="Calibri"/>
                <w:sz w:val="24"/>
                <w:szCs w:val="24"/>
                <w:lang w:eastAsia="en-US"/>
              </w:rPr>
            </w:pPr>
            <w:r w:rsidRPr="00222997">
              <w:rPr>
                <w:rFonts w:eastAsia="Calibri"/>
                <w:sz w:val="24"/>
                <w:szCs w:val="24"/>
                <w:lang w:eastAsia="en-US"/>
              </w:rPr>
              <w:t>методами и приёмами самообразования с целью использования передового педагогического опыта</w:t>
            </w:r>
          </w:p>
          <w:p w:rsidR="00222997" w:rsidRPr="00222997" w:rsidRDefault="00222997" w:rsidP="00F64EDA">
            <w:pPr>
              <w:widowControl/>
              <w:numPr>
                <w:ilvl w:val="0"/>
                <w:numId w:val="40"/>
              </w:numPr>
              <w:autoSpaceDE/>
              <w:adjustRightInd/>
              <w:ind w:left="0" w:firstLine="0"/>
              <w:jc w:val="both"/>
              <w:rPr>
                <w:rFonts w:eastAsia="Calibri"/>
                <w:sz w:val="24"/>
                <w:szCs w:val="24"/>
                <w:lang w:eastAsia="en-US"/>
              </w:rPr>
            </w:pPr>
            <w:r w:rsidRPr="00222997">
              <w:rPr>
                <w:rFonts w:eastAsia="Calibri"/>
                <w:sz w:val="24"/>
                <w:szCs w:val="24"/>
                <w:lang w:eastAsia="en-US"/>
              </w:rPr>
              <w:t xml:space="preserve">навыками реализации образовательных программ по учебному предмету в </w:t>
            </w:r>
            <w:r w:rsidRPr="00222997">
              <w:rPr>
                <w:rFonts w:eastAsia="Calibri"/>
                <w:sz w:val="24"/>
                <w:szCs w:val="24"/>
                <w:lang w:eastAsia="en-US"/>
              </w:rPr>
              <w:lastRenderedPageBreak/>
              <w:t>соответствии с требованиями образовательных стандартов</w:t>
            </w:r>
          </w:p>
        </w:tc>
      </w:tr>
      <w:tr w:rsidR="00222997" w:rsidRPr="00222997" w:rsidTr="004142DC">
        <w:tc>
          <w:tcPr>
            <w:tcW w:w="3348" w:type="dxa"/>
            <w:tcBorders>
              <w:top w:val="single" w:sz="4" w:space="0" w:color="auto"/>
              <w:left w:val="single" w:sz="4" w:space="0" w:color="auto"/>
              <w:bottom w:val="single" w:sz="4" w:space="0" w:color="auto"/>
              <w:right w:val="single" w:sz="4" w:space="0" w:color="auto"/>
            </w:tcBorders>
            <w:vAlign w:val="center"/>
          </w:tcPr>
          <w:p w:rsidR="00222997" w:rsidRPr="00222997" w:rsidRDefault="00222997" w:rsidP="00F64EDA">
            <w:pPr>
              <w:pStyle w:val="ConsPlusNormal"/>
              <w:jc w:val="both"/>
              <w:rPr>
                <w:rFonts w:ascii="Times New Roman" w:hAnsi="Times New Roman" w:cs="Times New Roman"/>
                <w:sz w:val="24"/>
                <w:szCs w:val="24"/>
              </w:rPr>
            </w:pPr>
            <w:r w:rsidRPr="005555EF">
              <w:rPr>
                <w:rFonts w:ascii="Times New Roman" w:hAnsi="Times New Roman" w:cs="Times New Roman"/>
                <w:sz w:val="24"/>
                <w:szCs w:val="24"/>
              </w:rPr>
              <w:lastRenderedPageBreak/>
              <w:t>способность</w:t>
            </w:r>
            <w:r w:rsidR="004472E0" w:rsidRPr="005555EF">
              <w:rPr>
                <w:rFonts w:ascii="Times New Roman" w:hAnsi="Times New Roman" w:cs="Times New Roman"/>
                <w:sz w:val="24"/>
                <w:szCs w:val="24"/>
              </w:rPr>
              <w:t>ю</w:t>
            </w:r>
            <w:r w:rsidRPr="00222997">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vAlign w:val="center"/>
          </w:tcPr>
          <w:p w:rsidR="00222997" w:rsidRPr="00222997" w:rsidRDefault="00222997" w:rsidP="00F64EDA">
            <w:pPr>
              <w:pStyle w:val="ConsPlusNormal"/>
              <w:jc w:val="both"/>
              <w:rPr>
                <w:rFonts w:ascii="Times New Roman" w:hAnsi="Times New Roman" w:cs="Times New Roman"/>
                <w:sz w:val="24"/>
                <w:szCs w:val="24"/>
              </w:rPr>
            </w:pPr>
            <w:r w:rsidRPr="00222997">
              <w:rPr>
                <w:rFonts w:ascii="Times New Roman" w:hAnsi="Times New Roman" w:cs="Times New Roman"/>
                <w:sz w:val="24"/>
                <w:szCs w:val="24"/>
              </w:rPr>
              <w:t>ПК-4</w:t>
            </w:r>
          </w:p>
        </w:tc>
        <w:tc>
          <w:tcPr>
            <w:tcW w:w="4603" w:type="dxa"/>
            <w:tcBorders>
              <w:top w:val="single" w:sz="4" w:space="0" w:color="auto"/>
              <w:left w:val="single" w:sz="4" w:space="0" w:color="auto"/>
              <w:bottom w:val="single" w:sz="4" w:space="0" w:color="auto"/>
              <w:right w:val="single" w:sz="4" w:space="0" w:color="auto"/>
            </w:tcBorders>
          </w:tcPr>
          <w:p w:rsidR="00222997" w:rsidRPr="00222997" w:rsidRDefault="00222997" w:rsidP="00F64EDA">
            <w:pPr>
              <w:widowControl/>
              <w:tabs>
                <w:tab w:val="left" w:pos="318"/>
              </w:tabs>
              <w:autoSpaceDE/>
              <w:adjustRightInd/>
              <w:rPr>
                <w:rFonts w:eastAsia="Calibri"/>
                <w:i/>
                <w:sz w:val="24"/>
                <w:szCs w:val="24"/>
                <w:lang w:eastAsia="en-US"/>
              </w:rPr>
            </w:pPr>
            <w:r w:rsidRPr="00222997">
              <w:rPr>
                <w:rFonts w:eastAsia="Calibri"/>
                <w:i/>
                <w:sz w:val="24"/>
                <w:szCs w:val="24"/>
                <w:lang w:eastAsia="en-US"/>
              </w:rPr>
              <w:t xml:space="preserve">Знать: </w:t>
            </w:r>
          </w:p>
          <w:p w:rsidR="00222997" w:rsidRPr="0047331E" w:rsidRDefault="00222997" w:rsidP="00F64EDA">
            <w:pPr>
              <w:pStyle w:val="a4"/>
              <w:numPr>
                <w:ilvl w:val="0"/>
                <w:numId w:val="41"/>
              </w:numPr>
              <w:tabs>
                <w:tab w:val="left" w:pos="318"/>
              </w:tabs>
              <w:spacing w:after="0" w:line="240" w:lineRule="auto"/>
              <w:ind w:left="0" w:firstLine="0"/>
              <w:jc w:val="both"/>
              <w:rPr>
                <w:rFonts w:ascii="Times New Roman" w:hAnsi="Times New Roman"/>
                <w:sz w:val="24"/>
                <w:szCs w:val="24"/>
              </w:rPr>
            </w:pPr>
            <w:r w:rsidRPr="0047331E">
              <w:rPr>
                <w:rFonts w:ascii="Times New Roman" w:hAnsi="Times New Roman"/>
                <w:sz w:val="24"/>
                <w:szCs w:val="24"/>
              </w:rPr>
              <w:t>основные способы достижения личностных, метапредметных и предметных результатов обучения</w:t>
            </w:r>
          </w:p>
          <w:p w:rsidR="00222997" w:rsidRPr="0047331E" w:rsidRDefault="00222997" w:rsidP="00F64EDA">
            <w:pPr>
              <w:pStyle w:val="a4"/>
              <w:numPr>
                <w:ilvl w:val="0"/>
                <w:numId w:val="41"/>
              </w:numPr>
              <w:spacing w:after="0" w:line="240" w:lineRule="auto"/>
              <w:ind w:left="0" w:firstLine="0"/>
              <w:jc w:val="both"/>
              <w:rPr>
                <w:rFonts w:ascii="Times New Roman" w:hAnsi="Times New Roman"/>
                <w:sz w:val="24"/>
                <w:szCs w:val="24"/>
              </w:rPr>
            </w:pPr>
            <w:r w:rsidRPr="0047331E">
              <w:rPr>
                <w:rFonts w:ascii="Times New Roman" w:hAnsi="Times New Roman"/>
                <w:sz w:val="24"/>
                <w:szCs w:val="24"/>
              </w:rPr>
              <w:t>теорию преподавания учебных предметов   для различных категорий обучающихся;</w:t>
            </w:r>
          </w:p>
          <w:p w:rsidR="00222997" w:rsidRPr="0047331E" w:rsidRDefault="00222997" w:rsidP="00F64EDA">
            <w:pPr>
              <w:pStyle w:val="a4"/>
              <w:numPr>
                <w:ilvl w:val="0"/>
                <w:numId w:val="41"/>
              </w:numPr>
              <w:spacing w:after="0" w:line="240" w:lineRule="auto"/>
              <w:ind w:left="0" w:firstLine="0"/>
              <w:jc w:val="both"/>
              <w:rPr>
                <w:rFonts w:ascii="Times New Roman" w:hAnsi="Times New Roman"/>
                <w:sz w:val="24"/>
                <w:szCs w:val="24"/>
              </w:rPr>
            </w:pPr>
            <w:r w:rsidRPr="0047331E">
              <w:rPr>
                <w:rFonts w:ascii="Times New Roman" w:hAnsi="Times New Roman"/>
                <w:sz w:val="24"/>
                <w:szCs w:val="24"/>
              </w:rPr>
              <w:t>факторы, определяющие эффективность учебно-воспитательного процесса;</w:t>
            </w:r>
          </w:p>
          <w:p w:rsidR="00222997" w:rsidRPr="0047331E" w:rsidRDefault="00222997" w:rsidP="00F64EDA">
            <w:pPr>
              <w:pStyle w:val="a4"/>
              <w:numPr>
                <w:ilvl w:val="0"/>
                <w:numId w:val="41"/>
              </w:numPr>
              <w:tabs>
                <w:tab w:val="left" w:pos="318"/>
              </w:tabs>
              <w:spacing w:after="0" w:line="240" w:lineRule="auto"/>
              <w:ind w:left="0" w:firstLine="0"/>
              <w:jc w:val="both"/>
              <w:rPr>
                <w:rFonts w:ascii="Times New Roman" w:hAnsi="Times New Roman"/>
                <w:sz w:val="24"/>
                <w:szCs w:val="24"/>
              </w:rPr>
            </w:pPr>
            <w:r w:rsidRPr="0047331E">
              <w:rPr>
                <w:rFonts w:ascii="Times New Roman" w:hAnsi="Times New Roman"/>
                <w:sz w:val="24"/>
                <w:szCs w:val="24"/>
              </w:rPr>
              <w:t>способы оценки качества учебно-воспитательного процесса</w:t>
            </w:r>
          </w:p>
          <w:p w:rsidR="00222997" w:rsidRPr="00222997" w:rsidRDefault="00222997" w:rsidP="00F64EDA">
            <w:pPr>
              <w:widowControl/>
              <w:tabs>
                <w:tab w:val="left" w:pos="318"/>
              </w:tabs>
              <w:autoSpaceDE/>
              <w:adjustRightInd/>
              <w:rPr>
                <w:i/>
                <w:sz w:val="24"/>
                <w:szCs w:val="24"/>
              </w:rPr>
            </w:pPr>
            <w:r w:rsidRPr="00222997">
              <w:rPr>
                <w:i/>
                <w:sz w:val="24"/>
                <w:szCs w:val="24"/>
              </w:rPr>
              <w:t>Уметь:</w:t>
            </w:r>
          </w:p>
          <w:p w:rsidR="00222997" w:rsidRPr="00222997" w:rsidRDefault="00222997" w:rsidP="00F64EDA">
            <w:pPr>
              <w:pStyle w:val="Defaul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22997">
              <w:t>эффективно осуществлять учебно-воспитательный процесс в различными категориями обучающихся;</w:t>
            </w:r>
          </w:p>
          <w:p w:rsidR="00222997" w:rsidRPr="00222997" w:rsidRDefault="00222997" w:rsidP="00F64EDA">
            <w:pPr>
              <w:pStyle w:val="Defaul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22997">
              <w:t>рационально использовать методы, средства и формы воспитания и обучения;</w:t>
            </w:r>
          </w:p>
          <w:p w:rsidR="00222997" w:rsidRPr="0047331E" w:rsidRDefault="00222997" w:rsidP="00F64EDA">
            <w:pPr>
              <w:pStyle w:val="a4"/>
              <w:numPr>
                <w:ilvl w:val="0"/>
                <w:numId w:val="42"/>
              </w:numPr>
              <w:tabs>
                <w:tab w:val="left" w:pos="318"/>
              </w:tabs>
              <w:spacing w:after="0" w:line="240" w:lineRule="auto"/>
              <w:ind w:left="0" w:firstLine="0"/>
              <w:jc w:val="both"/>
              <w:rPr>
                <w:rFonts w:ascii="Times New Roman" w:hAnsi="Times New Roman"/>
                <w:sz w:val="24"/>
                <w:szCs w:val="24"/>
              </w:rPr>
            </w:pPr>
            <w:r w:rsidRPr="0047331E">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222997" w:rsidRPr="00222997" w:rsidRDefault="00222997" w:rsidP="00F64EDA">
            <w:pPr>
              <w:widowControl/>
              <w:tabs>
                <w:tab w:val="left" w:pos="318"/>
              </w:tabs>
              <w:autoSpaceDE/>
              <w:adjustRightInd/>
              <w:rPr>
                <w:i/>
                <w:sz w:val="24"/>
                <w:szCs w:val="24"/>
              </w:rPr>
            </w:pPr>
            <w:r w:rsidRPr="00222997">
              <w:rPr>
                <w:i/>
                <w:sz w:val="24"/>
                <w:szCs w:val="24"/>
              </w:rPr>
              <w:t>Владеть:</w:t>
            </w:r>
          </w:p>
          <w:p w:rsidR="00222997" w:rsidRPr="00222997" w:rsidRDefault="00222997" w:rsidP="00F64EDA">
            <w:pPr>
              <w:pStyle w:val="Defaul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22997">
              <w:t>навыками создания образовательной среды для повышения качества учебно-воспитательного процесса на основе межпредметных связей;</w:t>
            </w:r>
          </w:p>
          <w:p w:rsidR="00222997" w:rsidRPr="0047331E" w:rsidRDefault="00222997" w:rsidP="00F64EDA">
            <w:pPr>
              <w:pStyle w:val="a4"/>
              <w:numPr>
                <w:ilvl w:val="0"/>
                <w:numId w:val="43"/>
              </w:numPr>
              <w:tabs>
                <w:tab w:val="left" w:pos="318"/>
              </w:tabs>
              <w:spacing w:after="0" w:line="240" w:lineRule="auto"/>
              <w:ind w:left="0" w:firstLine="0"/>
              <w:rPr>
                <w:rFonts w:ascii="Times New Roman" w:hAnsi="Times New Roman"/>
                <w:i/>
                <w:sz w:val="24"/>
                <w:szCs w:val="24"/>
              </w:rPr>
            </w:pPr>
            <w:r w:rsidRPr="0047331E">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2C174C" w:rsidRPr="00222997" w:rsidRDefault="002C174C" w:rsidP="002C174C">
      <w:pPr>
        <w:pStyle w:val="a4"/>
        <w:spacing w:after="0" w:line="240" w:lineRule="auto"/>
        <w:ind w:left="709"/>
        <w:jc w:val="both"/>
        <w:rPr>
          <w:rFonts w:ascii="Times New Roman" w:hAnsi="Times New Roman"/>
          <w:b/>
          <w:color w:val="000000"/>
          <w:sz w:val="24"/>
          <w:szCs w:val="24"/>
        </w:rPr>
      </w:pPr>
    </w:p>
    <w:p w:rsidR="00595935" w:rsidRPr="00222997" w:rsidRDefault="00595935" w:rsidP="002C174C">
      <w:pPr>
        <w:pStyle w:val="a4"/>
        <w:spacing w:after="0" w:line="240" w:lineRule="auto"/>
        <w:ind w:left="709"/>
        <w:jc w:val="both"/>
        <w:rPr>
          <w:rFonts w:ascii="Times New Roman" w:hAnsi="Times New Roman"/>
          <w:b/>
          <w:color w:val="000000"/>
          <w:sz w:val="24"/>
          <w:szCs w:val="24"/>
        </w:rPr>
      </w:pPr>
    </w:p>
    <w:p w:rsidR="002C174C" w:rsidRPr="00222997"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222997">
        <w:rPr>
          <w:rFonts w:ascii="Times New Roman" w:hAnsi="Times New Roman"/>
          <w:b/>
          <w:color w:val="000000"/>
          <w:sz w:val="24"/>
          <w:szCs w:val="24"/>
        </w:rPr>
        <w:t>Указание места дисциплины в структуре образовательной программы</w:t>
      </w:r>
    </w:p>
    <w:p w:rsidR="002C174C" w:rsidRPr="00222997" w:rsidRDefault="002C174C" w:rsidP="002C174C">
      <w:pPr>
        <w:tabs>
          <w:tab w:val="left" w:pos="708"/>
        </w:tabs>
        <w:ind w:firstLine="709"/>
        <w:jc w:val="both"/>
        <w:rPr>
          <w:rFonts w:eastAsia="Calibri"/>
          <w:sz w:val="24"/>
          <w:szCs w:val="24"/>
          <w:lang w:eastAsia="en-US"/>
        </w:rPr>
      </w:pPr>
      <w:r w:rsidRPr="00222997">
        <w:rPr>
          <w:sz w:val="24"/>
          <w:szCs w:val="24"/>
        </w:rPr>
        <w:t xml:space="preserve">Дисциплина </w:t>
      </w:r>
      <w:r w:rsidR="003E3AB9" w:rsidRPr="00222997">
        <w:rPr>
          <w:sz w:val="24"/>
          <w:szCs w:val="24"/>
        </w:rPr>
        <w:t>Б1.В.07</w:t>
      </w:r>
      <w:r w:rsidRPr="00222997">
        <w:rPr>
          <w:sz w:val="24"/>
          <w:szCs w:val="24"/>
        </w:rPr>
        <w:t xml:space="preserve"> «</w:t>
      </w:r>
      <w:r w:rsidR="003E3AB9" w:rsidRPr="00222997">
        <w:rPr>
          <w:b/>
          <w:bCs/>
          <w:sz w:val="24"/>
          <w:szCs w:val="24"/>
        </w:rPr>
        <w:t>Теория эволюции</w:t>
      </w:r>
      <w:r w:rsidRPr="00222997">
        <w:rPr>
          <w:sz w:val="24"/>
          <w:szCs w:val="24"/>
        </w:rPr>
        <w:t xml:space="preserve">» </w:t>
      </w:r>
      <w:r w:rsidRPr="00222997">
        <w:rPr>
          <w:rFonts w:eastAsia="Calibri"/>
          <w:sz w:val="24"/>
          <w:szCs w:val="24"/>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222997" w:rsidTr="009750B5">
        <w:tc>
          <w:tcPr>
            <w:tcW w:w="1678" w:type="dxa"/>
            <w:vMerge w:val="restart"/>
            <w:vAlign w:val="center"/>
          </w:tcPr>
          <w:p w:rsidR="002C174C" w:rsidRPr="00222997" w:rsidRDefault="002C174C" w:rsidP="009750B5">
            <w:pPr>
              <w:tabs>
                <w:tab w:val="left" w:pos="708"/>
              </w:tabs>
              <w:jc w:val="center"/>
              <w:rPr>
                <w:rFonts w:eastAsia="Calibri"/>
                <w:sz w:val="24"/>
                <w:szCs w:val="24"/>
                <w:lang w:eastAsia="en-US"/>
              </w:rPr>
            </w:pPr>
            <w:r w:rsidRPr="00222997">
              <w:rPr>
                <w:rFonts w:eastAsia="Calibri"/>
                <w:sz w:val="24"/>
                <w:szCs w:val="24"/>
                <w:lang w:eastAsia="en-US"/>
              </w:rPr>
              <w:t>Код</w:t>
            </w:r>
          </w:p>
          <w:p w:rsidR="002C174C" w:rsidRPr="00222997" w:rsidRDefault="006C7BF5" w:rsidP="009750B5">
            <w:pPr>
              <w:tabs>
                <w:tab w:val="left" w:pos="708"/>
              </w:tabs>
              <w:jc w:val="center"/>
              <w:rPr>
                <w:rFonts w:eastAsia="Calibri"/>
                <w:sz w:val="24"/>
                <w:szCs w:val="24"/>
                <w:lang w:eastAsia="en-US"/>
              </w:rPr>
            </w:pPr>
            <w:r w:rsidRPr="00222997">
              <w:rPr>
                <w:rFonts w:eastAsia="Calibri"/>
                <w:sz w:val="24"/>
                <w:szCs w:val="24"/>
                <w:lang w:eastAsia="en-US"/>
              </w:rPr>
              <w:t>дисцип</w:t>
            </w:r>
            <w:r w:rsidR="002C174C" w:rsidRPr="00222997">
              <w:rPr>
                <w:rFonts w:eastAsia="Calibri"/>
                <w:sz w:val="24"/>
                <w:szCs w:val="24"/>
                <w:lang w:eastAsia="en-US"/>
              </w:rPr>
              <w:t>лины</w:t>
            </w:r>
          </w:p>
        </w:tc>
        <w:tc>
          <w:tcPr>
            <w:tcW w:w="2378" w:type="dxa"/>
            <w:vMerge w:val="restart"/>
            <w:vAlign w:val="center"/>
          </w:tcPr>
          <w:p w:rsidR="002C174C" w:rsidRPr="00222997" w:rsidRDefault="002C174C" w:rsidP="009750B5">
            <w:pPr>
              <w:tabs>
                <w:tab w:val="left" w:pos="708"/>
              </w:tabs>
              <w:jc w:val="center"/>
              <w:rPr>
                <w:rFonts w:eastAsia="Calibri"/>
                <w:sz w:val="24"/>
                <w:szCs w:val="24"/>
                <w:lang w:eastAsia="en-US"/>
              </w:rPr>
            </w:pPr>
            <w:r w:rsidRPr="00222997">
              <w:rPr>
                <w:rFonts w:eastAsia="Calibri"/>
                <w:sz w:val="24"/>
                <w:szCs w:val="24"/>
                <w:lang w:eastAsia="en-US"/>
              </w:rPr>
              <w:t>Наименование</w:t>
            </w:r>
          </w:p>
          <w:p w:rsidR="002C174C" w:rsidRPr="00222997" w:rsidRDefault="002C174C" w:rsidP="009750B5">
            <w:pPr>
              <w:tabs>
                <w:tab w:val="left" w:pos="708"/>
              </w:tabs>
              <w:jc w:val="center"/>
              <w:rPr>
                <w:rFonts w:eastAsia="Calibri"/>
                <w:sz w:val="24"/>
                <w:szCs w:val="24"/>
                <w:lang w:eastAsia="en-US"/>
              </w:rPr>
            </w:pPr>
            <w:r w:rsidRPr="00222997">
              <w:rPr>
                <w:rFonts w:eastAsia="Calibri"/>
                <w:sz w:val="24"/>
                <w:szCs w:val="24"/>
                <w:lang w:eastAsia="en-US"/>
              </w:rPr>
              <w:t>дисциплины</w:t>
            </w:r>
          </w:p>
        </w:tc>
        <w:tc>
          <w:tcPr>
            <w:tcW w:w="4368" w:type="dxa"/>
            <w:gridSpan w:val="2"/>
            <w:vAlign w:val="center"/>
          </w:tcPr>
          <w:p w:rsidR="002C174C" w:rsidRPr="00222997" w:rsidRDefault="002C174C" w:rsidP="009750B5">
            <w:pPr>
              <w:tabs>
                <w:tab w:val="left" w:pos="708"/>
              </w:tabs>
              <w:jc w:val="center"/>
              <w:rPr>
                <w:rFonts w:eastAsia="Calibri"/>
                <w:sz w:val="24"/>
                <w:szCs w:val="24"/>
                <w:lang w:eastAsia="en-US"/>
              </w:rPr>
            </w:pPr>
            <w:r w:rsidRPr="00222997">
              <w:rPr>
                <w:rFonts w:eastAsia="Calibri"/>
                <w:sz w:val="24"/>
                <w:szCs w:val="24"/>
                <w:lang w:eastAsia="en-US"/>
              </w:rPr>
              <w:t>Содержательно-логические связи</w:t>
            </w:r>
          </w:p>
        </w:tc>
        <w:tc>
          <w:tcPr>
            <w:tcW w:w="1147" w:type="dxa"/>
            <w:vMerge w:val="restart"/>
            <w:vAlign w:val="center"/>
          </w:tcPr>
          <w:p w:rsidR="002C174C" w:rsidRPr="00222997" w:rsidRDefault="002C174C" w:rsidP="009750B5">
            <w:pPr>
              <w:tabs>
                <w:tab w:val="left" w:pos="708"/>
              </w:tabs>
              <w:jc w:val="center"/>
              <w:rPr>
                <w:rFonts w:eastAsia="Calibri"/>
                <w:sz w:val="24"/>
                <w:szCs w:val="24"/>
                <w:lang w:eastAsia="en-US"/>
              </w:rPr>
            </w:pPr>
            <w:r w:rsidRPr="00222997">
              <w:rPr>
                <w:rFonts w:eastAsia="Calibri"/>
                <w:sz w:val="24"/>
                <w:szCs w:val="24"/>
                <w:lang w:eastAsia="en-US"/>
              </w:rPr>
              <w:t>Коды форми-руемых компе-тенций</w:t>
            </w:r>
          </w:p>
        </w:tc>
      </w:tr>
      <w:tr w:rsidR="002C174C" w:rsidRPr="00222997" w:rsidTr="009750B5">
        <w:tc>
          <w:tcPr>
            <w:tcW w:w="1678" w:type="dxa"/>
            <w:vMerge/>
            <w:vAlign w:val="center"/>
          </w:tcPr>
          <w:p w:rsidR="002C174C" w:rsidRPr="00222997" w:rsidRDefault="002C174C" w:rsidP="009750B5">
            <w:pPr>
              <w:tabs>
                <w:tab w:val="left" w:pos="708"/>
              </w:tabs>
              <w:jc w:val="both"/>
              <w:rPr>
                <w:rFonts w:eastAsia="Calibri"/>
                <w:sz w:val="24"/>
                <w:szCs w:val="24"/>
                <w:lang w:eastAsia="en-US"/>
              </w:rPr>
            </w:pPr>
          </w:p>
        </w:tc>
        <w:tc>
          <w:tcPr>
            <w:tcW w:w="2378" w:type="dxa"/>
            <w:vMerge/>
            <w:vAlign w:val="center"/>
          </w:tcPr>
          <w:p w:rsidR="002C174C" w:rsidRPr="00222997"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222997" w:rsidRDefault="002C174C" w:rsidP="009750B5">
            <w:pPr>
              <w:tabs>
                <w:tab w:val="left" w:pos="708"/>
              </w:tabs>
              <w:jc w:val="center"/>
              <w:rPr>
                <w:rFonts w:eastAsia="Calibri"/>
                <w:sz w:val="24"/>
                <w:szCs w:val="24"/>
                <w:lang w:eastAsia="en-US"/>
              </w:rPr>
            </w:pPr>
            <w:r w:rsidRPr="00222997">
              <w:rPr>
                <w:rFonts w:eastAsia="Calibri"/>
                <w:sz w:val="24"/>
                <w:szCs w:val="24"/>
                <w:lang w:eastAsia="en-US"/>
              </w:rPr>
              <w:t>Наименование дисциплин, практик</w:t>
            </w:r>
          </w:p>
        </w:tc>
        <w:tc>
          <w:tcPr>
            <w:tcW w:w="1147" w:type="dxa"/>
            <w:vMerge/>
            <w:vAlign w:val="center"/>
          </w:tcPr>
          <w:p w:rsidR="002C174C" w:rsidRPr="00222997" w:rsidRDefault="002C174C" w:rsidP="009750B5">
            <w:pPr>
              <w:tabs>
                <w:tab w:val="left" w:pos="708"/>
              </w:tabs>
              <w:jc w:val="both"/>
              <w:rPr>
                <w:rFonts w:eastAsia="Calibri"/>
                <w:sz w:val="24"/>
                <w:szCs w:val="24"/>
                <w:lang w:eastAsia="en-US"/>
              </w:rPr>
            </w:pPr>
          </w:p>
        </w:tc>
      </w:tr>
      <w:tr w:rsidR="002C174C" w:rsidRPr="00222997" w:rsidTr="009750B5">
        <w:tc>
          <w:tcPr>
            <w:tcW w:w="1678" w:type="dxa"/>
            <w:vMerge/>
            <w:vAlign w:val="center"/>
          </w:tcPr>
          <w:p w:rsidR="002C174C" w:rsidRPr="00222997" w:rsidRDefault="002C174C" w:rsidP="009750B5">
            <w:pPr>
              <w:tabs>
                <w:tab w:val="left" w:pos="708"/>
              </w:tabs>
              <w:jc w:val="both"/>
              <w:rPr>
                <w:rFonts w:eastAsia="Calibri"/>
                <w:sz w:val="24"/>
                <w:szCs w:val="24"/>
                <w:lang w:eastAsia="en-US"/>
              </w:rPr>
            </w:pPr>
          </w:p>
        </w:tc>
        <w:tc>
          <w:tcPr>
            <w:tcW w:w="2378" w:type="dxa"/>
            <w:vMerge/>
            <w:vAlign w:val="center"/>
          </w:tcPr>
          <w:p w:rsidR="002C174C" w:rsidRPr="00222997" w:rsidRDefault="002C174C" w:rsidP="009750B5">
            <w:pPr>
              <w:tabs>
                <w:tab w:val="left" w:pos="708"/>
              </w:tabs>
              <w:jc w:val="both"/>
              <w:rPr>
                <w:rFonts w:eastAsia="Calibri"/>
                <w:sz w:val="24"/>
                <w:szCs w:val="24"/>
                <w:lang w:eastAsia="en-US"/>
              </w:rPr>
            </w:pPr>
          </w:p>
        </w:tc>
        <w:tc>
          <w:tcPr>
            <w:tcW w:w="2083" w:type="dxa"/>
            <w:vAlign w:val="center"/>
          </w:tcPr>
          <w:p w:rsidR="002C174C" w:rsidRPr="00222997" w:rsidRDefault="002C174C" w:rsidP="009750B5">
            <w:pPr>
              <w:tabs>
                <w:tab w:val="left" w:pos="708"/>
              </w:tabs>
              <w:jc w:val="center"/>
              <w:rPr>
                <w:rFonts w:eastAsia="Calibri"/>
                <w:sz w:val="24"/>
                <w:szCs w:val="24"/>
                <w:lang w:eastAsia="en-US"/>
              </w:rPr>
            </w:pPr>
            <w:r w:rsidRPr="00222997">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222997" w:rsidRDefault="002C174C" w:rsidP="009750B5">
            <w:pPr>
              <w:tabs>
                <w:tab w:val="left" w:pos="708"/>
              </w:tabs>
              <w:jc w:val="center"/>
              <w:rPr>
                <w:rFonts w:eastAsia="Calibri"/>
                <w:sz w:val="24"/>
                <w:szCs w:val="24"/>
                <w:lang w:eastAsia="en-US"/>
              </w:rPr>
            </w:pPr>
            <w:r w:rsidRPr="00222997">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222997" w:rsidRDefault="002C174C" w:rsidP="009750B5">
            <w:pPr>
              <w:tabs>
                <w:tab w:val="left" w:pos="708"/>
              </w:tabs>
              <w:jc w:val="both"/>
              <w:rPr>
                <w:rFonts w:eastAsia="Calibri"/>
                <w:sz w:val="24"/>
                <w:szCs w:val="24"/>
                <w:lang w:eastAsia="en-US"/>
              </w:rPr>
            </w:pPr>
          </w:p>
        </w:tc>
      </w:tr>
      <w:tr w:rsidR="002C174C" w:rsidRPr="00222997" w:rsidTr="009750B5">
        <w:tc>
          <w:tcPr>
            <w:tcW w:w="1678" w:type="dxa"/>
            <w:vAlign w:val="center"/>
          </w:tcPr>
          <w:p w:rsidR="002C174C" w:rsidRPr="00222997" w:rsidRDefault="003E3AB9" w:rsidP="009750B5">
            <w:pPr>
              <w:tabs>
                <w:tab w:val="left" w:pos="708"/>
              </w:tabs>
              <w:jc w:val="both"/>
              <w:rPr>
                <w:rFonts w:eastAsia="Calibri"/>
                <w:sz w:val="24"/>
                <w:szCs w:val="24"/>
                <w:lang w:eastAsia="en-US"/>
              </w:rPr>
            </w:pPr>
            <w:r w:rsidRPr="00222997">
              <w:rPr>
                <w:rFonts w:eastAsia="Calibri"/>
                <w:sz w:val="24"/>
                <w:szCs w:val="24"/>
                <w:lang w:eastAsia="en-US"/>
              </w:rPr>
              <w:t>Б1.В.07</w:t>
            </w:r>
          </w:p>
        </w:tc>
        <w:tc>
          <w:tcPr>
            <w:tcW w:w="2378" w:type="dxa"/>
            <w:vAlign w:val="center"/>
          </w:tcPr>
          <w:p w:rsidR="002C174C" w:rsidRPr="00222997" w:rsidRDefault="003E3AB9" w:rsidP="009750B5">
            <w:pPr>
              <w:tabs>
                <w:tab w:val="left" w:pos="708"/>
              </w:tabs>
              <w:jc w:val="both"/>
              <w:rPr>
                <w:rFonts w:eastAsia="Calibri"/>
                <w:sz w:val="24"/>
                <w:szCs w:val="24"/>
                <w:lang w:eastAsia="en-US"/>
              </w:rPr>
            </w:pPr>
            <w:r w:rsidRPr="00222997">
              <w:rPr>
                <w:bCs/>
                <w:sz w:val="24"/>
                <w:szCs w:val="24"/>
              </w:rPr>
              <w:t>Теория эволюции</w:t>
            </w:r>
          </w:p>
        </w:tc>
        <w:tc>
          <w:tcPr>
            <w:tcW w:w="2083" w:type="dxa"/>
            <w:vAlign w:val="center"/>
          </w:tcPr>
          <w:p w:rsidR="002C174C" w:rsidRPr="00222997" w:rsidRDefault="00EC7B13" w:rsidP="008E596F">
            <w:pPr>
              <w:jc w:val="both"/>
              <w:rPr>
                <w:sz w:val="24"/>
                <w:szCs w:val="24"/>
              </w:rPr>
            </w:pPr>
            <w:r w:rsidRPr="00222997">
              <w:rPr>
                <w:sz w:val="24"/>
                <w:szCs w:val="24"/>
              </w:rPr>
              <w:t>Успешное освоение дисциплины «</w:t>
            </w:r>
            <w:r w:rsidR="00FD400F" w:rsidRPr="00222997">
              <w:rPr>
                <w:sz w:val="24"/>
                <w:szCs w:val="24"/>
              </w:rPr>
              <w:t>Эколо</w:t>
            </w:r>
            <w:r w:rsidRPr="00222997">
              <w:rPr>
                <w:sz w:val="24"/>
                <w:szCs w:val="24"/>
              </w:rPr>
              <w:t>гия»</w:t>
            </w:r>
          </w:p>
        </w:tc>
        <w:tc>
          <w:tcPr>
            <w:tcW w:w="2285" w:type="dxa"/>
            <w:vAlign w:val="center"/>
          </w:tcPr>
          <w:p w:rsidR="002C174C" w:rsidRPr="00222997" w:rsidRDefault="00FD400F" w:rsidP="009750B5">
            <w:pPr>
              <w:tabs>
                <w:tab w:val="left" w:pos="708"/>
              </w:tabs>
              <w:jc w:val="both"/>
              <w:rPr>
                <w:rFonts w:eastAsia="Calibri"/>
                <w:sz w:val="24"/>
                <w:szCs w:val="24"/>
                <w:lang w:eastAsia="en-US"/>
              </w:rPr>
            </w:pPr>
            <w:r w:rsidRPr="00222997">
              <w:rPr>
                <w:sz w:val="24"/>
                <w:szCs w:val="24"/>
              </w:rPr>
              <w:t>Физиология человека и животных</w:t>
            </w:r>
            <w:r w:rsidRPr="00222997">
              <w:rPr>
                <w:rFonts w:eastAsia="Calibri"/>
                <w:sz w:val="24"/>
                <w:szCs w:val="24"/>
              </w:rPr>
              <w:t xml:space="preserve"> </w:t>
            </w:r>
          </w:p>
        </w:tc>
        <w:tc>
          <w:tcPr>
            <w:tcW w:w="1147" w:type="dxa"/>
            <w:vAlign w:val="center"/>
          </w:tcPr>
          <w:p w:rsidR="002C174C" w:rsidRPr="00222997" w:rsidRDefault="003E3AB9" w:rsidP="00222997">
            <w:pPr>
              <w:tabs>
                <w:tab w:val="left" w:pos="708"/>
              </w:tabs>
              <w:jc w:val="both"/>
              <w:rPr>
                <w:rFonts w:eastAsia="Calibri"/>
                <w:sz w:val="24"/>
                <w:szCs w:val="24"/>
                <w:lang w:eastAsia="en-US"/>
              </w:rPr>
            </w:pPr>
            <w:r w:rsidRPr="00222997">
              <w:rPr>
                <w:sz w:val="24"/>
                <w:szCs w:val="24"/>
              </w:rPr>
              <w:t xml:space="preserve">ПК-1; ПК-4; </w:t>
            </w:r>
          </w:p>
        </w:tc>
      </w:tr>
    </w:tbl>
    <w:p w:rsidR="002C174C" w:rsidRPr="00222997" w:rsidRDefault="002C174C" w:rsidP="002C174C">
      <w:pPr>
        <w:ind w:firstLine="709"/>
        <w:contextualSpacing/>
        <w:jc w:val="both"/>
        <w:rPr>
          <w:rFonts w:eastAsia="Calibri"/>
          <w:b/>
          <w:color w:val="000000"/>
          <w:spacing w:val="4"/>
          <w:sz w:val="24"/>
          <w:szCs w:val="24"/>
          <w:lang w:eastAsia="en-US"/>
        </w:rPr>
      </w:pPr>
    </w:p>
    <w:p w:rsidR="002C174C" w:rsidRPr="00222997" w:rsidRDefault="002C174C" w:rsidP="002C174C">
      <w:pPr>
        <w:ind w:firstLine="709"/>
        <w:contextualSpacing/>
        <w:jc w:val="both"/>
        <w:rPr>
          <w:rFonts w:eastAsia="Calibri"/>
          <w:b/>
          <w:color w:val="000000"/>
          <w:spacing w:val="4"/>
          <w:sz w:val="24"/>
          <w:szCs w:val="24"/>
          <w:lang w:eastAsia="en-US"/>
        </w:rPr>
      </w:pPr>
      <w:r w:rsidRPr="0022299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22997" w:rsidRDefault="002C174C" w:rsidP="002C174C">
      <w:pPr>
        <w:ind w:firstLine="709"/>
        <w:jc w:val="both"/>
        <w:rPr>
          <w:color w:val="000000"/>
          <w:sz w:val="24"/>
          <w:szCs w:val="24"/>
        </w:rPr>
      </w:pPr>
    </w:p>
    <w:p w:rsidR="002C174C" w:rsidRPr="00222997" w:rsidRDefault="002C174C" w:rsidP="002C174C">
      <w:pPr>
        <w:ind w:firstLine="709"/>
        <w:jc w:val="both"/>
        <w:rPr>
          <w:rFonts w:eastAsia="Calibri"/>
          <w:color w:val="000000"/>
          <w:sz w:val="24"/>
          <w:szCs w:val="24"/>
          <w:lang w:eastAsia="en-US"/>
        </w:rPr>
      </w:pPr>
      <w:r w:rsidRPr="00222997">
        <w:rPr>
          <w:rFonts w:eastAsia="Calibri"/>
          <w:color w:val="000000"/>
          <w:sz w:val="24"/>
          <w:szCs w:val="24"/>
          <w:lang w:eastAsia="en-US"/>
        </w:rPr>
        <w:t>Объем учебной дисциплины –</w:t>
      </w:r>
      <w:r w:rsidRPr="00222997">
        <w:rPr>
          <w:rFonts w:eastAsia="Calibri"/>
          <w:sz w:val="24"/>
          <w:szCs w:val="24"/>
          <w:lang w:eastAsia="en-US"/>
        </w:rPr>
        <w:t xml:space="preserve"> </w:t>
      </w:r>
      <w:r w:rsidR="0096415D" w:rsidRPr="00222997">
        <w:rPr>
          <w:rFonts w:eastAsia="Calibri"/>
          <w:sz w:val="24"/>
          <w:szCs w:val="24"/>
          <w:lang w:eastAsia="en-US"/>
        </w:rPr>
        <w:t>3</w:t>
      </w:r>
      <w:r w:rsidR="0096415D" w:rsidRPr="00222997">
        <w:rPr>
          <w:rFonts w:eastAsia="Calibri"/>
          <w:color w:val="000000"/>
          <w:sz w:val="24"/>
          <w:szCs w:val="24"/>
          <w:lang w:eastAsia="en-US"/>
        </w:rPr>
        <w:t xml:space="preserve"> зачетные</w:t>
      </w:r>
      <w:r w:rsidRPr="00222997">
        <w:rPr>
          <w:rFonts w:eastAsia="Calibri"/>
          <w:color w:val="000000"/>
          <w:sz w:val="24"/>
          <w:szCs w:val="24"/>
          <w:lang w:eastAsia="en-US"/>
        </w:rPr>
        <w:t xml:space="preserve"> единиц</w:t>
      </w:r>
      <w:r w:rsidR="0096415D" w:rsidRPr="00222997">
        <w:rPr>
          <w:rFonts w:eastAsia="Calibri"/>
          <w:color w:val="000000"/>
          <w:sz w:val="24"/>
          <w:szCs w:val="24"/>
          <w:lang w:eastAsia="en-US"/>
        </w:rPr>
        <w:t>ы</w:t>
      </w:r>
      <w:r w:rsidR="003F2DD5" w:rsidRPr="00222997">
        <w:rPr>
          <w:rFonts w:eastAsia="Calibri"/>
          <w:color w:val="000000"/>
          <w:sz w:val="24"/>
          <w:szCs w:val="24"/>
          <w:lang w:eastAsia="en-US"/>
        </w:rPr>
        <w:t xml:space="preserve">, </w:t>
      </w:r>
      <w:r w:rsidR="0096415D" w:rsidRPr="00222997">
        <w:rPr>
          <w:rFonts w:eastAsia="Calibri"/>
          <w:color w:val="000000"/>
          <w:sz w:val="24"/>
          <w:szCs w:val="24"/>
          <w:lang w:eastAsia="en-US"/>
        </w:rPr>
        <w:t>108</w:t>
      </w:r>
      <w:r w:rsidRPr="00222997">
        <w:rPr>
          <w:rFonts w:eastAsia="Calibri"/>
          <w:color w:val="000000"/>
          <w:sz w:val="24"/>
          <w:szCs w:val="24"/>
          <w:lang w:eastAsia="en-US"/>
        </w:rPr>
        <w:t xml:space="preserve"> академических час</w:t>
      </w:r>
      <w:r w:rsidR="0096415D" w:rsidRPr="00222997">
        <w:rPr>
          <w:rFonts w:eastAsia="Calibri"/>
          <w:color w:val="000000"/>
          <w:sz w:val="24"/>
          <w:szCs w:val="24"/>
          <w:lang w:eastAsia="en-US"/>
        </w:rPr>
        <w:t>ов</w:t>
      </w:r>
    </w:p>
    <w:p w:rsidR="002C174C" w:rsidRPr="00222997" w:rsidRDefault="002C174C" w:rsidP="002C174C">
      <w:pPr>
        <w:ind w:firstLine="709"/>
        <w:jc w:val="both"/>
        <w:rPr>
          <w:rFonts w:eastAsia="Calibri"/>
          <w:color w:val="000000"/>
          <w:sz w:val="24"/>
          <w:szCs w:val="24"/>
          <w:lang w:eastAsia="en-US"/>
        </w:rPr>
      </w:pPr>
      <w:r w:rsidRPr="00222997">
        <w:rPr>
          <w:rFonts w:eastAsia="Calibri"/>
          <w:color w:val="000000"/>
          <w:sz w:val="24"/>
          <w:szCs w:val="24"/>
          <w:lang w:eastAsia="en-US"/>
        </w:rPr>
        <w:t>Из них</w:t>
      </w:r>
      <w:r w:rsidRPr="0022299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22997" w:rsidTr="009750B5">
        <w:tc>
          <w:tcPr>
            <w:tcW w:w="4365" w:type="dxa"/>
          </w:tcPr>
          <w:p w:rsidR="002C174C" w:rsidRPr="00222997" w:rsidRDefault="002C174C" w:rsidP="009750B5">
            <w:pPr>
              <w:jc w:val="both"/>
              <w:rPr>
                <w:rFonts w:eastAsia="Calibri"/>
                <w:color w:val="000000"/>
                <w:sz w:val="24"/>
                <w:szCs w:val="24"/>
                <w:lang w:eastAsia="en-US"/>
              </w:rPr>
            </w:pPr>
          </w:p>
        </w:tc>
        <w:tc>
          <w:tcPr>
            <w:tcW w:w="2693" w:type="dxa"/>
            <w:vAlign w:val="center"/>
          </w:tcPr>
          <w:p w:rsidR="002C174C" w:rsidRPr="00222997" w:rsidRDefault="002C174C" w:rsidP="009750B5">
            <w:pPr>
              <w:jc w:val="center"/>
              <w:rPr>
                <w:rFonts w:eastAsia="Calibri"/>
                <w:color w:val="000000"/>
                <w:sz w:val="24"/>
                <w:szCs w:val="24"/>
                <w:lang w:eastAsia="en-US"/>
              </w:rPr>
            </w:pPr>
            <w:r w:rsidRPr="00222997">
              <w:rPr>
                <w:rFonts w:eastAsia="Calibri"/>
                <w:color w:val="000000"/>
                <w:sz w:val="24"/>
                <w:szCs w:val="24"/>
                <w:lang w:eastAsia="en-US"/>
              </w:rPr>
              <w:t>Очная форма обучения</w:t>
            </w:r>
          </w:p>
        </w:tc>
        <w:tc>
          <w:tcPr>
            <w:tcW w:w="2517" w:type="dxa"/>
            <w:vAlign w:val="center"/>
          </w:tcPr>
          <w:p w:rsidR="002C174C" w:rsidRPr="00222997" w:rsidRDefault="002C174C" w:rsidP="009750B5">
            <w:pPr>
              <w:jc w:val="center"/>
              <w:rPr>
                <w:rFonts w:eastAsia="Calibri"/>
                <w:color w:val="000000"/>
                <w:sz w:val="24"/>
                <w:szCs w:val="24"/>
                <w:lang w:eastAsia="en-US"/>
              </w:rPr>
            </w:pPr>
            <w:r w:rsidRPr="00222997">
              <w:rPr>
                <w:rFonts w:eastAsia="Calibri"/>
                <w:color w:val="000000"/>
                <w:sz w:val="24"/>
                <w:szCs w:val="24"/>
                <w:lang w:eastAsia="en-US"/>
              </w:rPr>
              <w:t xml:space="preserve">Заочная форма </w:t>
            </w:r>
          </w:p>
          <w:p w:rsidR="002C174C" w:rsidRPr="00222997" w:rsidRDefault="002C174C" w:rsidP="009750B5">
            <w:pPr>
              <w:jc w:val="center"/>
              <w:rPr>
                <w:rFonts w:eastAsia="Calibri"/>
                <w:color w:val="000000"/>
                <w:sz w:val="24"/>
                <w:szCs w:val="24"/>
                <w:lang w:eastAsia="en-US"/>
              </w:rPr>
            </w:pPr>
            <w:r w:rsidRPr="00222997">
              <w:rPr>
                <w:rFonts w:eastAsia="Calibri"/>
                <w:color w:val="000000"/>
                <w:sz w:val="24"/>
                <w:szCs w:val="24"/>
                <w:lang w:eastAsia="en-US"/>
              </w:rPr>
              <w:t>обучения</w:t>
            </w:r>
          </w:p>
        </w:tc>
      </w:tr>
      <w:tr w:rsidR="002C174C" w:rsidRPr="00222997" w:rsidTr="00680F6A">
        <w:tc>
          <w:tcPr>
            <w:tcW w:w="4365" w:type="dxa"/>
          </w:tcPr>
          <w:p w:rsidR="002C174C" w:rsidRPr="00222997" w:rsidRDefault="002C174C" w:rsidP="009750B5">
            <w:pPr>
              <w:jc w:val="both"/>
              <w:rPr>
                <w:rFonts w:eastAsia="Calibri"/>
                <w:sz w:val="24"/>
                <w:szCs w:val="24"/>
                <w:lang w:eastAsia="en-US"/>
              </w:rPr>
            </w:pPr>
            <w:r w:rsidRPr="00222997">
              <w:rPr>
                <w:rFonts w:eastAsia="Calibri"/>
                <w:sz w:val="24"/>
                <w:szCs w:val="24"/>
                <w:lang w:eastAsia="en-US"/>
              </w:rPr>
              <w:t>Контактная работа</w:t>
            </w:r>
          </w:p>
        </w:tc>
        <w:tc>
          <w:tcPr>
            <w:tcW w:w="2693" w:type="dxa"/>
            <w:vAlign w:val="center"/>
          </w:tcPr>
          <w:p w:rsidR="002C174C" w:rsidRPr="00222997" w:rsidRDefault="0096415D" w:rsidP="009750B5">
            <w:pPr>
              <w:jc w:val="center"/>
              <w:rPr>
                <w:rFonts w:eastAsia="Calibri"/>
                <w:sz w:val="24"/>
                <w:szCs w:val="24"/>
                <w:lang w:eastAsia="en-US"/>
              </w:rPr>
            </w:pPr>
            <w:r w:rsidRPr="00222997">
              <w:rPr>
                <w:rFonts w:eastAsia="Calibri"/>
                <w:sz w:val="24"/>
                <w:szCs w:val="24"/>
                <w:lang w:eastAsia="en-US"/>
              </w:rPr>
              <w:t>60</w:t>
            </w:r>
          </w:p>
        </w:tc>
        <w:tc>
          <w:tcPr>
            <w:tcW w:w="2517" w:type="dxa"/>
            <w:shd w:val="clear" w:color="auto" w:fill="auto"/>
            <w:vAlign w:val="center"/>
          </w:tcPr>
          <w:p w:rsidR="002C174C" w:rsidRPr="00222997" w:rsidRDefault="00E80B58" w:rsidP="009750B5">
            <w:pPr>
              <w:jc w:val="center"/>
              <w:rPr>
                <w:rFonts w:eastAsia="Calibri"/>
                <w:sz w:val="24"/>
                <w:szCs w:val="24"/>
                <w:lang w:eastAsia="en-US"/>
              </w:rPr>
            </w:pPr>
            <w:r w:rsidRPr="00222997">
              <w:rPr>
                <w:rFonts w:eastAsia="Calibri"/>
                <w:sz w:val="24"/>
                <w:szCs w:val="24"/>
                <w:lang w:eastAsia="en-US"/>
              </w:rPr>
              <w:t>12</w:t>
            </w:r>
          </w:p>
        </w:tc>
      </w:tr>
      <w:tr w:rsidR="002C174C" w:rsidRPr="00222997" w:rsidTr="00680F6A">
        <w:tc>
          <w:tcPr>
            <w:tcW w:w="4365" w:type="dxa"/>
          </w:tcPr>
          <w:p w:rsidR="002C174C" w:rsidRPr="00222997" w:rsidRDefault="002C174C" w:rsidP="009750B5">
            <w:pPr>
              <w:jc w:val="both"/>
              <w:rPr>
                <w:rFonts w:eastAsia="Calibri"/>
                <w:i/>
                <w:sz w:val="24"/>
                <w:szCs w:val="24"/>
                <w:lang w:eastAsia="en-US"/>
              </w:rPr>
            </w:pPr>
            <w:r w:rsidRPr="00222997">
              <w:rPr>
                <w:rFonts w:eastAsia="Calibri"/>
                <w:i/>
                <w:sz w:val="24"/>
                <w:szCs w:val="24"/>
                <w:lang w:eastAsia="en-US"/>
              </w:rPr>
              <w:t>Лекций</w:t>
            </w:r>
          </w:p>
        </w:tc>
        <w:tc>
          <w:tcPr>
            <w:tcW w:w="2693" w:type="dxa"/>
            <w:vAlign w:val="center"/>
          </w:tcPr>
          <w:p w:rsidR="002C174C" w:rsidRPr="00222997" w:rsidRDefault="0096415D" w:rsidP="009750B5">
            <w:pPr>
              <w:jc w:val="center"/>
              <w:rPr>
                <w:rFonts w:eastAsia="Calibri"/>
                <w:sz w:val="24"/>
                <w:szCs w:val="24"/>
                <w:lang w:eastAsia="en-US"/>
              </w:rPr>
            </w:pPr>
            <w:r w:rsidRPr="00222997">
              <w:rPr>
                <w:rFonts w:eastAsia="Calibri"/>
                <w:sz w:val="24"/>
                <w:szCs w:val="24"/>
                <w:lang w:eastAsia="en-US"/>
              </w:rPr>
              <w:t>20</w:t>
            </w:r>
          </w:p>
        </w:tc>
        <w:tc>
          <w:tcPr>
            <w:tcW w:w="2517" w:type="dxa"/>
            <w:shd w:val="clear" w:color="auto" w:fill="auto"/>
            <w:vAlign w:val="center"/>
          </w:tcPr>
          <w:p w:rsidR="002C174C" w:rsidRPr="00222997" w:rsidRDefault="00E80B58" w:rsidP="009750B5">
            <w:pPr>
              <w:jc w:val="center"/>
              <w:rPr>
                <w:rFonts w:eastAsia="Calibri"/>
                <w:sz w:val="24"/>
                <w:szCs w:val="24"/>
                <w:lang w:eastAsia="en-US"/>
              </w:rPr>
            </w:pPr>
            <w:r w:rsidRPr="00222997">
              <w:rPr>
                <w:rFonts w:eastAsia="Calibri"/>
                <w:sz w:val="24"/>
                <w:szCs w:val="24"/>
                <w:lang w:eastAsia="en-US"/>
              </w:rPr>
              <w:t>4</w:t>
            </w:r>
          </w:p>
        </w:tc>
      </w:tr>
      <w:tr w:rsidR="002C174C" w:rsidRPr="00222997" w:rsidTr="00680F6A">
        <w:tc>
          <w:tcPr>
            <w:tcW w:w="4365" w:type="dxa"/>
          </w:tcPr>
          <w:p w:rsidR="002C174C" w:rsidRPr="00222997" w:rsidRDefault="002C174C" w:rsidP="009750B5">
            <w:pPr>
              <w:jc w:val="both"/>
              <w:rPr>
                <w:rFonts w:eastAsia="Calibri"/>
                <w:i/>
                <w:sz w:val="24"/>
                <w:szCs w:val="24"/>
                <w:lang w:eastAsia="en-US"/>
              </w:rPr>
            </w:pPr>
            <w:r w:rsidRPr="00222997">
              <w:rPr>
                <w:rFonts w:eastAsia="Calibri"/>
                <w:i/>
                <w:sz w:val="24"/>
                <w:szCs w:val="24"/>
                <w:lang w:eastAsia="en-US"/>
              </w:rPr>
              <w:t>Лабораторных работ</w:t>
            </w:r>
          </w:p>
        </w:tc>
        <w:tc>
          <w:tcPr>
            <w:tcW w:w="2693" w:type="dxa"/>
            <w:vAlign w:val="center"/>
          </w:tcPr>
          <w:p w:rsidR="002C174C" w:rsidRPr="00222997" w:rsidRDefault="002C174C" w:rsidP="009750B5">
            <w:pPr>
              <w:jc w:val="center"/>
              <w:rPr>
                <w:rFonts w:eastAsia="Calibri"/>
                <w:sz w:val="24"/>
                <w:szCs w:val="24"/>
                <w:lang w:eastAsia="en-US"/>
              </w:rPr>
            </w:pPr>
            <w:r w:rsidRPr="00222997">
              <w:rPr>
                <w:rFonts w:eastAsia="Calibri"/>
                <w:sz w:val="24"/>
                <w:szCs w:val="24"/>
                <w:lang w:eastAsia="en-US"/>
              </w:rPr>
              <w:t>-</w:t>
            </w:r>
          </w:p>
        </w:tc>
        <w:tc>
          <w:tcPr>
            <w:tcW w:w="2517" w:type="dxa"/>
            <w:shd w:val="clear" w:color="auto" w:fill="auto"/>
            <w:vAlign w:val="center"/>
          </w:tcPr>
          <w:p w:rsidR="002C174C" w:rsidRPr="00222997" w:rsidRDefault="002C174C" w:rsidP="009750B5">
            <w:pPr>
              <w:jc w:val="center"/>
              <w:rPr>
                <w:rFonts w:eastAsia="Calibri"/>
                <w:sz w:val="24"/>
                <w:szCs w:val="24"/>
                <w:lang w:eastAsia="en-US"/>
              </w:rPr>
            </w:pPr>
            <w:r w:rsidRPr="00222997">
              <w:rPr>
                <w:rFonts w:eastAsia="Calibri"/>
                <w:sz w:val="24"/>
                <w:szCs w:val="24"/>
                <w:lang w:eastAsia="en-US"/>
              </w:rPr>
              <w:t>-</w:t>
            </w:r>
          </w:p>
        </w:tc>
      </w:tr>
      <w:tr w:rsidR="002C174C" w:rsidRPr="00222997" w:rsidTr="00680F6A">
        <w:tc>
          <w:tcPr>
            <w:tcW w:w="4365" w:type="dxa"/>
          </w:tcPr>
          <w:p w:rsidR="002C174C" w:rsidRPr="00222997" w:rsidRDefault="002C174C" w:rsidP="009750B5">
            <w:pPr>
              <w:jc w:val="both"/>
              <w:rPr>
                <w:rFonts w:eastAsia="Calibri"/>
                <w:i/>
                <w:sz w:val="24"/>
                <w:szCs w:val="24"/>
                <w:lang w:eastAsia="en-US"/>
              </w:rPr>
            </w:pPr>
            <w:r w:rsidRPr="00222997">
              <w:rPr>
                <w:rFonts w:eastAsia="Calibri"/>
                <w:i/>
                <w:sz w:val="24"/>
                <w:szCs w:val="24"/>
                <w:lang w:eastAsia="en-US"/>
              </w:rPr>
              <w:t>Практических занятий</w:t>
            </w:r>
          </w:p>
        </w:tc>
        <w:tc>
          <w:tcPr>
            <w:tcW w:w="2693" w:type="dxa"/>
            <w:vAlign w:val="center"/>
          </w:tcPr>
          <w:p w:rsidR="002C174C" w:rsidRPr="00222997" w:rsidRDefault="0096415D" w:rsidP="009750B5">
            <w:pPr>
              <w:jc w:val="center"/>
              <w:rPr>
                <w:rFonts w:eastAsia="Calibri"/>
                <w:sz w:val="24"/>
                <w:szCs w:val="24"/>
                <w:lang w:eastAsia="en-US"/>
              </w:rPr>
            </w:pPr>
            <w:r w:rsidRPr="00222997">
              <w:rPr>
                <w:rFonts w:eastAsia="Calibri"/>
                <w:sz w:val="24"/>
                <w:szCs w:val="24"/>
                <w:lang w:eastAsia="en-US"/>
              </w:rPr>
              <w:t>40</w:t>
            </w:r>
          </w:p>
        </w:tc>
        <w:tc>
          <w:tcPr>
            <w:tcW w:w="2517" w:type="dxa"/>
            <w:shd w:val="clear" w:color="auto" w:fill="auto"/>
            <w:vAlign w:val="center"/>
          </w:tcPr>
          <w:p w:rsidR="002C174C" w:rsidRPr="00222997" w:rsidRDefault="00E80B58" w:rsidP="009750B5">
            <w:pPr>
              <w:jc w:val="center"/>
              <w:rPr>
                <w:rFonts w:eastAsia="Calibri"/>
                <w:sz w:val="24"/>
                <w:szCs w:val="24"/>
                <w:lang w:eastAsia="en-US"/>
              </w:rPr>
            </w:pPr>
            <w:r w:rsidRPr="00222997">
              <w:rPr>
                <w:rFonts w:eastAsia="Calibri"/>
                <w:sz w:val="24"/>
                <w:szCs w:val="24"/>
                <w:lang w:eastAsia="en-US"/>
              </w:rPr>
              <w:t>8</w:t>
            </w:r>
          </w:p>
        </w:tc>
      </w:tr>
      <w:tr w:rsidR="002C174C" w:rsidRPr="00222997" w:rsidTr="009750B5">
        <w:tc>
          <w:tcPr>
            <w:tcW w:w="4365" w:type="dxa"/>
          </w:tcPr>
          <w:p w:rsidR="002C174C" w:rsidRPr="00222997" w:rsidRDefault="002C174C" w:rsidP="009750B5">
            <w:pPr>
              <w:jc w:val="both"/>
              <w:rPr>
                <w:rFonts w:eastAsia="Calibri"/>
                <w:sz w:val="24"/>
                <w:szCs w:val="24"/>
                <w:lang w:eastAsia="en-US"/>
              </w:rPr>
            </w:pPr>
            <w:r w:rsidRPr="00222997">
              <w:rPr>
                <w:rFonts w:eastAsia="Calibri"/>
                <w:sz w:val="24"/>
                <w:szCs w:val="24"/>
                <w:lang w:eastAsia="en-US"/>
              </w:rPr>
              <w:t>Самостоятельная работа обучающихся</w:t>
            </w:r>
          </w:p>
        </w:tc>
        <w:tc>
          <w:tcPr>
            <w:tcW w:w="2693" w:type="dxa"/>
            <w:vAlign w:val="center"/>
          </w:tcPr>
          <w:p w:rsidR="002C174C" w:rsidRPr="00222997" w:rsidRDefault="0096415D" w:rsidP="00680F6A">
            <w:pPr>
              <w:jc w:val="center"/>
              <w:rPr>
                <w:rFonts w:eastAsia="Calibri"/>
                <w:sz w:val="24"/>
                <w:szCs w:val="24"/>
                <w:lang w:eastAsia="en-US"/>
              </w:rPr>
            </w:pPr>
            <w:r w:rsidRPr="00222997">
              <w:rPr>
                <w:rFonts w:eastAsia="Calibri"/>
                <w:sz w:val="24"/>
                <w:szCs w:val="24"/>
                <w:lang w:eastAsia="en-US"/>
              </w:rPr>
              <w:t>48</w:t>
            </w:r>
          </w:p>
        </w:tc>
        <w:tc>
          <w:tcPr>
            <w:tcW w:w="2517" w:type="dxa"/>
            <w:vAlign w:val="center"/>
          </w:tcPr>
          <w:p w:rsidR="002C174C" w:rsidRPr="00222997" w:rsidRDefault="00E80B58" w:rsidP="00E26052">
            <w:pPr>
              <w:jc w:val="center"/>
              <w:rPr>
                <w:rFonts w:eastAsia="Calibri"/>
                <w:sz w:val="24"/>
                <w:szCs w:val="24"/>
                <w:lang w:eastAsia="en-US"/>
              </w:rPr>
            </w:pPr>
            <w:r w:rsidRPr="00222997">
              <w:rPr>
                <w:rFonts w:eastAsia="Calibri"/>
                <w:sz w:val="24"/>
                <w:szCs w:val="24"/>
                <w:lang w:eastAsia="en-US"/>
              </w:rPr>
              <w:t>92</w:t>
            </w:r>
          </w:p>
        </w:tc>
      </w:tr>
      <w:tr w:rsidR="002C174C" w:rsidRPr="00222997" w:rsidTr="005555EF">
        <w:tc>
          <w:tcPr>
            <w:tcW w:w="4365" w:type="dxa"/>
          </w:tcPr>
          <w:p w:rsidR="002C174C" w:rsidRPr="00222997" w:rsidRDefault="002C174C" w:rsidP="009750B5">
            <w:pPr>
              <w:jc w:val="both"/>
              <w:rPr>
                <w:rFonts w:eastAsia="Calibri"/>
                <w:sz w:val="24"/>
                <w:szCs w:val="24"/>
                <w:lang w:eastAsia="en-US"/>
              </w:rPr>
            </w:pPr>
            <w:r w:rsidRPr="00222997">
              <w:rPr>
                <w:rFonts w:eastAsia="Calibri"/>
                <w:sz w:val="24"/>
                <w:szCs w:val="24"/>
                <w:lang w:eastAsia="en-US"/>
              </w:rPr>
              <w:t>Контроль</w:t>
            </w:r>
          </w:p>
        </w:tc>
        <w:tc>
          <w:tcPr>
            <w:tcW w:w="2693" w:type="dxa"/>
            <w:vAlign w:val="center"/>
          </w:tcPr>
          <w:p w:rsidR="002C174C" w:rsidRPr="00222997" w:rsidRDefault="002C174C" w:rsidP="0096415D">
            <w:pPr>
              <w:rPr>
                <w:rFonts w:eastAsia="Calibri"/>
                <w:sz w:val="24"/>
                <w:szCs w:val="24"/>
                <w:lang w:eastAsia="en-US"/>
              </w:rPr>
            </w:pPr>
          </w:p>
        </w:tc>
        <w:tc>
          <w:tcPr>
            <w:tcW w:w="2517" w:type="dxa"/>
            <w:shd w:val="clear" w:color="auto" w:fill="auto"/>
            <w:vAlign w:val="center"/>
          </w:tcPr>
          <w:p w:rsidR="002C174C" w:rsidRPr="005555EF" w:rsidRDefault="005555EF" w:rsidP="005555EF">
            <w:pPr>
              <w:jc w:val="center"/>
              <w:rPr>
                <w:rFonts w:eastAsia="Calibri"/>
                <w:sz w:val="24"/>
                <w:szCs w:val="24"/>
                <w:lang w:eastAsia="en-US"/>
              </w:rPr>
            </w:pPr>
            <w:r w:rsidRPr="005555EF">
              <w:rPr>
                <w:rFonts w:eastAsia="Calibri"/>
                <w:sz w:val="24"/>
                <w:szCs w:val="24"/>
                <w:lang w:eastAsia="en-US"/>
              </w:rPr>
              <w:t>4</w:t>
            </w:r>
          </w:p>
        </w:tc>
      </w:tr>
      <w:tr w:rsidR="002C174C" w:rsidRPr="00222997" w:rsidTr="009750B5">
        <w:tc>
          <w:tcPr>
            <w:tcW w:w="4365" w:type="dxa"/>
            <w:vAlign w:val="center"/>
          </w:tcPr>
          <w:p w:rsidR="002C174C" w:rsidRPr="00222997" w:rsidRDefault="002C174C" w:rsidP="009750B5">
            <w:pPr>
              <w:rPr>
                <w:rFonts w:eastAsia="Calibri"/>
                <w:sz w:val="24"/>
                <w:szCs w:val="24"/>
                <w:lang w:eastAsia="en-US"/>
              </w:rPr>
            </w:pPr>
            <w:r w:rsidRPr="00222997">
              <w:rPr>
                <w:rFonts w:eastAsia="Calibri"/>
                <w:sz w:val="24"/>
                <w:szCs w:val="24"/>
                <w:lang w:eastAsia="en-US"/>
              </w:rPr>
              <w:t>Формы промежуточной аттестации</w:t>
            </w:r>
          </w:p>
        </w:tc>
        <w:tc>
          <w:tcPr>
            <w:tcW w:w="2693" w:type="dxa"/>
            <w:vAlign w:val="center"/>
          </w:tcPr>
          <w:p w:rsidR="002C174C" w:rsidRPr="00222997" w:rsidRDefault="00680F6A" w:rsidP="00C316AD">
            <w:pPr>
              <w:jc w:val="center"/>
              <w:rPr>
                <w:rFonts w:eastAsia="Calibri"/>
                <w:sz w:val="24"/>
                <w:szCs w:val="24"/>
                <w:lang w:eastAsia="en-US"/>
              </w:rPr>
            </w:pPr>
            <w:r w:rsidRPr="00222997">
              <w:rPr>
                <w:rFonts w:eastAsia="Calibri"/>
                <w:sz w:val="24"/>
                <w:szCs w:val="24"/>
                <w:lang w:eastAsia="en-US"/>
              </w:rPr>
              <w:t>зачет</w:t>
            </w:r>
            <w:r w:rsidR="00383B52" w:rsidRPr="00222997">
              <w:rPr>
                <w:rFonts w:eastAsia="Calibri"/>
                <w:sz w:val="24"/>
                <w:szCs w:val="24"/>
                <w:lang w:eastAsia="en-US"/>
              </w:rPr>
              <w:t xml:space="preserve"> в </w:t>
            </w:r>
            <w:r w:rsidR="00C316AD" w:rsidRPr="00D717E9">
              <w:rPr>
                <w:rFonts w:eastAsia="Calibri"/>
                <w:sz w:val="24"/>
                <w:szCs w:val="24"/>
                <w:lang w:eastAsia="en-US"/>
              </w:rPr>
              <w:t>4</w:t>
            </w:r>
            <w:r w:rsidR="003F2DD5" w:rsidRPr="00D717E9">
              <w:rPr>
                <w:rFonts w:eastAsia="Calibri"/>
                <w:sz w:val="24"/>
                <w:szCs w:val="24"/>
                <w:lang w:eastAsia="en-US"/>
              </w:rPr>
              <w:t xml:space="preserve"> </w:t>
            </w:r>
            <w:r w:rsidR="002C174C" w:rsidRPr="00D717E9">
              <w:rPr>
                <w:rFonts w:eastAsia="Calibri"/>
                <w:sz w:val="24"/>
                <w:szCs w:val="24"/>
                <w:lang w:eastAsia="en-US"/>
              </w:rPr>
              <w:t>семест</w:t>
            </w:r>
            <w:r w:rsidR="003F2DD5" w:rsidRPr="00D717E9">
              <w:rPr>
                <w:rFonts w:eastAsia="Calibri"/>
                <w:sz w:val="24"/>
                <w:szCs w:val="24"/>
                <w:lang w:eastAsia="en-US"/>
              </w:rPr>
              <w:t>р</w:t>
            </w:r>
            <w:r w:rsidR="00A94B65" w:rsidRPr="00D717E9">
              <w:rPr>
                <w:rFonts w:eastAsia="Calibri"/>
                <w:sz w:val="24"/>
                <w:szCs w:val="24"/>
                <w:lang w:eastAsia="en-US"/>
              </w:rPr>
              <w:t>е</w:t>
            </w:r>
          </w:p>
        </w:tc>
        <w:tc>
          <w:tcPr>
            <w:tcW w:w="2517" w:type="dxa"/>
            <w:vAlign w:val="center"/>
          </w:tcPr>
          <w:p w:rsidR="002C174C" w:rsidRPr="00222997" w:rsidRDefault="00680F6A" w:rsidP="00E80B58">
            <w:pPr>
              <w:jc w:val="center"/>
              <w:rPr>
                <w:rFonts w:eastAsia="Calibri"/>
                <w:sz w:val="24"/>
                <w:szCs w:val="24"/>
                <w:lang w:eastAsia="en-US"/>
              </w:rPr>
            </w:pPr>
            <w:r w:rsidRPr="00222997">
              <w:rPr>
                <w:rFonts w:eastAsia="Calibri"/>
                <w:sz w:val="24"/>
                <w:szCs w:val="24"/>
                <w:lang w:eastAsia="en-US"/>
              </w:rPr>
              <w:t xml:space="preserve">зачет в </w:t>
            </w:r>
            <w:r w:rsidR="00E80B58" w:rsidRPr="00222997">
              <w:rPr>
                <w:rFonts w:eastAsia="Calibri"/>
                <w:sz w:val="24"/>
                <w:szCs w:val="24"/>
                <w:lang w:eastAsia="en-US"/>
              </w:rPr>
              <w:t>6</w:t>
            </w:r>
            <w:r w:rsidRPr="00222997">
              <w:rPr>
                <w:rFonts w:eastAsia="Calibri"/>
                <w:sz w:val="24"/>
                <w:szCs w:val="24"/>
                <w:lang w:eastAsia="en-US"/>
              </w:rPr>
              <w:t xml:space="preserve"> семест</w:t>
            </w:r>
            <w:r w:rsidR="00E80B58" w:rsidRPr="00222997">
              <w:rPr>
                <w:rFonts w:eastAsia="Calibri"/>
                <w:sz w:val="24"/>
                <w:szCs w:val="24"/>
                <w:lang w:eastAsia="en-US"/>
              </w:rPr>
              <w:t>ре</w:t>
            </w:r>
          </w:p>
        </w:tc>
      </w:tr>
    </w:tbl>
    <w:p w:rsidR="005E1C79" w:rsidRPr="00222997" w:rsidRDefault="005E1C79" w:rsidP="00A76E53">
      <w:pPr>
        <w:keepNext/>
        <w:ind w:firstLine="709"/>
        <w:jc w:val="both"/>
        <w:rPr>
          <w:b/>
          <w:color w:val="000000"/>
          <w:sz w:val="24"/>
          <w:szCs w:val="24"/>
        </w:rPr>
      </w:pPr>
    </w:p>
    <w:p w:rsidR="007F4B97" w:rsidRPr="00222997" w:rsidRDefault="0047572F" w:rsidP="00A76E53">
      <w:pPr>
        <w:keepNext/>
        <w:ind w:firstLine="709"/>
        <w:jc w:val="both"/>
        <w:rPr>
          <w:rFonts w:eastAsia="Calibri"/>
          <w:b/>
          <w:color w:val="000000"/>
          <w:sz w:val="24"/>
          <w:szCs w:val="24"/>
        </w:rPr>
      </w:pPr>
      <w:r w:rsidRPr="00222997">
        <w:rPr>
          <w:b/>
          <w:color w:val="000000"/>
          <w:sz w:val="24"/>
          <w:szCs w:val="24"/>
        </w:rPr>
        <w:t xml:space="preserve">5. </w:t>
      </w:r>
      <w:r w:rsidR="0047633A" w:rsidRPr="0022299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22997" w:rsidRDefault="007F4B97" w:rsidP="00A76E53">
      <w:pPr>
        <w:keepNext/>
        <w:ind w:firstLine="709"/>
        <w:contextualSpacing/>
        <w:jc w:val="both"/>
        <w:rPr>
          <w:rFonts w:eastAsia="Calibri"/>
          <w:b/>
          <w:color w:val="000000"/>
          <w:sz w:val="24"/>
          <w:szCs w:val="24"/>
        </w:rPr>
      </w:pPr>
    </w:p>
    <w:p w:rsidR="00114770" w:rsidRPr="00222997" w:rsidRDefault="00114770" w:rsidP="00A76E53">
      <w:pPr>
        <w:tabs>
          <w:tab w:val="left" w:pos="900"/>
        </w:tabs>
        <w:ind w:firstLine="709"/>
        <w:jc w:val="both"/>
        <w:rPr>
          <w:b/>
          <w:color w:val="000000"/>
          <w:sz w:val="24"/>
          <w:szCs w:val="24"/>
        </w:rPr>
      </w:pPr>
      <w:r w:rsidRPr="00222997">
        <w:rPr>
          <w:b/>
          <w:color w:val="000000"/>
          <w:sz w:val="24"/>
          <w:szCs w:val="24"/>
        </w:rPr>
        <w:t>5.1. Тематический план для очной формы обучения</w:t>
      </w:r>
    </w:p>
    <w:p w:rsidR="0096415D" w:rsidRPr="00222997" w:rsidRDefault="0096415D" w:rsidP="00A76E53">
      <w:pPr>
        <w:tabs>
          <w:tab w:val="left" w:pos="900"/>
        </w:tabs>
        <w:ind w:firstLine="709"/>
        <w:jc w:val="both"/>
        <w:rPr>
          <w:b/>
          <w:color w:val="000000"/>
          <w:sz w:val="24"/>
          <w:szCs w:val="24"/>
        </w:rPr>
      </w:pPr>
    </w:p>
    <w:tbl>
      <w:tblPr>
        <w:tblW w:w="5000" w:type="pct"/>
        <w:tblLayout w:type="fixed"/>
        <w:tblLook w:val="04A0" w:firstRow="1" w:lastRow="0" w:firstColumn="1" w:lastColumn="0" w:noHBand="0" w:noVBand="1"/>
      </w:tblPr>
      <w:tblGrid>
        <w:gridCol w:w="5901"/>
        <w:gridCol w:w="417"/>
        <w:gridCol w:w="398"/>
        <w:gridCol w:w="538"/>
        <w:gridCol w:w="544"/>
        <w:gridCol w:w="532"/>
        <w:gridCol w:w="523"/>
        <w:gridCol w:w="718"/>
      </w:tblGrid>
      <w:tr w:rsidR="0096415D" w:rsidRPr="00222997" w:rsidTr="00E80B58">
        <w:trPr>
          <w:trHeight w:val="510"/>
        </w:trPr>
        <w:tc>
          <w:tcPr>
            <w:tcW w:w="3082" w:type="pct"/>
            <w:tcBorders>
              <w:top w:val="single" w:sz="8" w:space="0" w:color="auto"/>
              <w:left w:val="single" w:sz="8" w:space="0" w:color="auto"/>
              <w:bottom w:val="single" w:sz="8" w:space="0" w:color="auto"/>
              <w:right w:val="single" w:sz="8" w:space="0" w:color="auto"/>
            </w:tcBorders>
            <w:vAlign w:val="center"/>
            <w:hideMark/>
          </w:tcPr>
          <w:p w:rsidR="0096415D" w:rsidRPr="00222997" w:rsidRDefault="0096415D">
            <w:pPr>
              <w:jc w:val="center"/>
              <w:rPr>
                <w:color w:val="000000"/>
                <w:sz w:val="24"/>
                <w:szCs w:val="24"/>
              </w:rPr>
            </w:pPr>
            <w:r w:rsidRPr="00222997">
              <w:rPr>
                <w:color w:val="000000"/>
                <w:sz w:val="24"/>
                <w:szCs w:val="24"/>
              </w:rPr>
              <w:t>Наименование раздела дисциплины</w:t>
            </w:r>
          </w:p>
        </w:tc>
        <w:tc>
          <w:tcPr>
            <w:tcW w:w="426" w:type="pct"/>
            <w:gridSpan w:val="2"/>
            <w:tcBorders>
              <w:top w:val="single" w:sz="8" w:space="0" w:color="auto"/>
              <w:left w:val="nil"/>
              <w:bottom w:val="single" w:sz="8" w:space="0" w:color="auto"/>
              <w:right w:val="single" w:sz="8" w:space="0" w:color="000000"/>
            </w:tcBorders>
            <w:vAlign w:val="center"/>
            <w:hideMark/>
          </w:tcPr>
          <w:p w:rsidR="0096415D" w:rsidRPr="00222997" w:rsidRDefault="0096415D">
            <w:pPr>
              <w:jc w:val="center"/>
              <w:rPr>
                <w:color w:val="000000"/>
                <w:sz w:val="24"/>
                <w:szCs w:val="24"/>
              </w:rPr>
            </w:pPr>
            <w:r w:rsidRPr="00222997">
              <w:rPr>
                <w:color w:val="000000"/>
                <w:sz w:val="24"/>
                <w:szCs w:val="24"/>
              </w:rPr>
              <w:t xml:space="preserve"> </w:t>
            </w:r>
          </w:p>
        </w:tc>
        <w:tc>
          <w:tcPr>
            <w:tcW w:w="281" w:type="pct"/>
            <w:tcBorders>
              <w:top w:val="single" w:sz="8" w:space="0" w:color="auto"/>
              <w:left w:val="nil"/>
              <w:bottom w:val="single" w:sz="8" w:space="0" w:color="auto"/>
              <w:right w:val="single" w:sz="8" w:space="0" w:color="auto"/>
            </w:tcBorders>
            <w:vAlign w:val="center"/>
            <w:hideMark/>
          </w:tcPr>
          <w:p w:rsidR="0096415D" w:rsidRPr="00222997" w:rsidRDefault="0096415D">
            <w:pPr>
              <w:jc w:val="center"/>
              <w:rPr>
                <w:color w:val="000000"/>
                <w:sz w:val="24"/>
                <w:szCs w:val="24"/>
              </w:rPr>
            </w:pPr>
            <w:r w:rsidRPr="00222997">
              <w:rPr>
                <w:color w:val="000000"/>
                <w:sz w:val="24"/>
                <w:szCs w:val="24"/>
              </w:rPr>
              <w:t>Лек</w:t>
            </w:r>
          </w:p>
        </w:tc>
        <w:tc>
          <w:tcPr>
            <w:tcW w:w="284" w:type="pct"/>
            <w:tcBorders>
              <w:top w:val="single" w:sz="8" w:space="0" w:color="auto"/>
              <w:left w:val="nil"/>
              <w:bottom w:val="single" w:sz="8" w:space="0" w:color="auto"/>
              <w:right w:val="single" w:sz="8" w:space="0" w:color="auto"/>
            </w:tcBorders>
            <w:vAlign w:val="center"/>
            <w:hideMark/>
          </w:tcPr>
          <w:p w:rsidR="0096415D" w:rsidRPr="00222997" w:rsidRDefault="0096415D">
            <w:pPr>
              <w:jc w:val="center"/>
              <w:rPr>
                <w:color w:val="000000"/>
                <w:sz w:val="24"/>
                <w:szCs w:val="24"/>
              </w:rPr>
            </w:pPr>
            <w:r w:rsidRPr="00222997">
              <w:rPr>
                <w:color w:val="000000"/>
                <w:sz w:val="24"/>
                <w:szCs w:val="24"/>
              </w:rPr>
              <w:t>Лаб</w:t>
            </w:r>
          </w:p>
        </w:tc>
        <w:tc>
          <w:tcPr>
            <w:tcW w:w="278" w:type="pct"/>
            <w:tcBorders>
              <w:top w:val="single" w:sz="8" w:space="0" w:color="auto"/>
              <w:left w:val="nil"/>
              <w:bottom w:val="single" w:sz="8" w:space="0" w:color="auto"/>
              <w:right w:val="single" w:sz="8" w:space="0" w:color="auto"/>
            </w:tcBorders>
            <w:vAlign w:val="center"/>
            <w:hideMark/>
          </w:tcPr>
          <w:p w:rsidR="0096415D" w:rsidRPr="00222997" w:rsidRDefault="0096415D">
            <w:pPr>
              <w:jc w:val="center"/>
              <w:rPr>
                <w:color w:val="000000"/>
                <w:sz w:val="24"/>
                <w:szCs w:val="24"/>
              </w:rPr>
            </w:pPr>
            <w:r w:rsidRPr="00222997">
              <w:rPr>
                <w:color w:val="000000"/>
                <w:sz w:val="24"/>
                <w:szCs w:val="24"/>
              </w:rPr>
              <w:t>Пр</w:t>
            </w:r>
          </w:p>
        </w:tc>
        <w:tc>
          <w:tcPr>
            <w:tcW w:w="273" w:type="pct"/>
            <w:tcBorders>
              <w:top w:val="single" w:sz="8" w:space="0" w:color="auto"/>
              <w:left w:val="nil"/>
              <w:bottom w:val="single" w:sz="8" w:space="0" w:color="auto"/>
              <w:right w:val="single" w:sz="8" w:space="0" w:color="auto"/>
            </w:tcBorders>
            <w:vAlign w:val="center"/>
            <w:hideMark/>
          </w:tcPr>
          <w:p w:rsidR="0096415D" w:rsidRPr="00222997" w:rsidRDefault="0096415D">
            <w:pPr>
              <w:jc w:val="center"/>
              <w:rPr>
                <w:color w:val="000000"/>
                <w:sz w:val="24"/>
                <w:szCs w:val="24"/>
              </w:rPr>
            </w:pPr>
            <w:r w:rsidRPr="00222997">
              <w:rPr>
                <w:color w:val="000000"/>
                <w:sz w:val="24"/>
                <w:szCs w:val="24"/>
              </w:rPr>
              <w:t>СРС</w:t>
            </w:r>
          </w:p>
        </w:tc>
        <w:tc>
          <w:tcPr>
            <w:tcW w:w="375" w:type="pct"/>
            <w:tcBorders>
              <w:top w:val="single" w:sz="8" w:space="0" w:color="auto"/>
              <w:left w:val="nil"/>
              <w:bottom w:val="single" w:sz="8" w:space="0" w:color="auto"/>
              <w:right w:val="single" w:sz="8" w:space="0" w:color="auto"/>
            </w:tcBorders>
            <w:vAlign w:val="center"/>
            <w:hideMark/>
          </w:tcPr>
          <w:p w:rsidR="0096415D" w:rsidRPr="00222997" w:rsidRDefault="0096415D">
            <w:pPr>
              <w:jc w:val="center"/>
              <w:rPr>
                <w:b/>
                <w:bCs/>
                <w:color w:val="000000"/>
                <w:sz w:val="24"/>
                <w:szCs w:val="24"/>
              </w:rPr>
            </w:pPr>
            <w:r w:rsidRPr="00222997">
              <w:rPr>
                <w:b/>
                <w:bCs/>
                <w:color w:val="000000"/>
                <w:sz w:val="24"/>
                <w:szCs w:val="24"/>
              </w:rPr>
              <w:t>Всего</w:t>
            </w:r>
          </w:p>
        </w:tc>
      </w:tr>
      <w:tr w:rsidR="0096415D" w:rsidRPr="00222997" w:rsidTr="00E80B58">
        <w:trPr>
          <w:trHeight w:val="810"/>
        </w:trPr>
        <w:tc>
          <w:tcPr>
            <w:tcW w:w="3082" w:type="pct"/>
            <w:vMerge w:val="restart"/>
            <w:tcBorders>
              <w:top w:val="nil"/>
              <w:left w:val="single" w:sz="8" w:space="0" w:color="auto"/>
              <w:bottom w:val="single" w:sz="8" w:space="0" w:color="000000"/>
              <w:right w:val="single" w:sz="8" w:space="0" w:color="auto"/>
            </w:tcBorders>
          </w:tcPr>
          <w:p w:rsidR="0096415D" w:rsidRPr="00222997" w:rsidRDefault="0096415D" w:rsidP="0096415D">
            <w:pPr>
              <w:pStyle w:val="Style13"/>
              <w:numPr>
                <w:ilvl w:val="0"/>
                <w:numId w:val="34"/>
              </w:numPr>
              <w:spacing w:line="240" w:lineRule="auto"/>
              <w:jc w:val="both"/>
            </w:pPr>
            <w:r w:rsidRPr="00222997">
              <w:rPr>
                <w:b/>
              </w:rPr>
              <w:t>История развития эволюционной идеи</w:t>
            </w:r>
            <w:r w:rsidRPr="00222997">
              <w:t xml:space="preserve"> </w:t>
            </w:r>
          </w:p>
          <w:p w:rsidR="0096415D" w:rsidRPr="00222997" w:rsidRDefault="0096415D" w:rsidP="0096415D">
            <w:pPr>
              <w:pStyle w:val="Style13"/>
              <w:spacing w:line="240" w:lineRule="auto"/>
              <w:jc w:val="both"/>
            </w:pPr>
          </w:p>
        </w:tc>
        <w:tc>
          <w:tcPr>
            <w:tcW w:w="426" w:type="pct"/>
            <w:gridSpan w:val="2"/>
            <w:tcBorders>
              <w:top w:val="single" w:sz="8" w:space="0" w:color="auto"/>
              <w:left w:val="nil"/>
              <w:bottom w:val="single" w:sz="8" w:space="0" w:color="auto"/>
              <w:right w:val="single" w:sz="8" w:space="0" w:color="000000"/>
            </w:tcBorders>
            <w:vAlign w:val="center"/>
            <w:hideMark/>
          </w:tcPr>
          <w:p w:rsidR="0096415D" w:rsidRPr="00222997" w:rsidRDefault="0096415D">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color w:val="000000"/>
                <w:sz w:val="24"/>
                <w:szCs w:val="24"/>
              </w:rPr>
            </w:pPr>
            <w:r w:rsidRPr="00222997">
              <w:rPr>
                <w:color w:val="000000"/>
                <w:sz w:val="24"/>
                <w:szCs w:val="24"/>
              </w:rPr>
              <w:t>4</w:t>
            </w:r>
          </w:p>
        </w:tc>
        <w:tc>
          <w:tcPr>
            <w:tcW w:w="284"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 </w:t>
            </w:r>
          </w:p>
        </w:tc>
        <w:tc>
          <w:tcPr>
            <w:tcW w:w="278"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color w:val="000000"/>
                <w:sz w:val="24"/>
                <w:szCs w:val="24"/>
              </w:rPr>
            </w:pPr>
            <w:r w:rsidRPr="00222997">
              <w:rPr>
                <w:color w:val="000000"/>
                <w:sz w:val="24"/>
                <w:szCs w:val="24"/>
              </w:rPr>
              <w:t>8</w:t>
            </w:r>
          </w:p>
        </w:tc>
        <w:tc>
          <w:tcPr>
            <w:tcW w:w="273"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10</w:t>
            </w:r>
          </w:p>
        </w:tc>
        <w:tc>
          <w:tcPr>
            <w:tcW w:w="375"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b/>
                <w:bCs/>
                <w:color w:val="000000"/>
                <w:sz w:val="24"/>
                <w:szCs w:val="24"/>
              </w:rPr>
            </w:pPr>
            <w:r w:rsidRPr="00222997">
              <w:rPr>
                <w:b/>
                <w:bCs/>
                <w:color w:val="000000"/>
                <w:sz w:val="24"/>
                <w:szCs w:val="24"/>
              </w:rPr>
              <w:t>22</w:t>
            </w:r>
          </w:p>
        </w:tc>
      </w:tr>
      <w:tr w:rsidR="0096415D" w:rsidRPr="00222997" w:rsidTr="00E80B58">
        <w:trPr>
          <w:trHeight w:val="810"/>
        </w:trPr>
        <w:tc>
          <w:tcPr>
            <w:tcW w:w="3082" w:type="pct"/>
            <w:vMerge/>
            <w:tcBorders>
              <w:top w:val="nil"/>
              <w:left w:val="single" w:sz="8" w:space="0" w:color="auto"/>
              <w:bottom w:val="single" w:sz="8" w:space="0" w:color="000000"/>
              <w:right w:val="single" w:sz="8" w:space="0" w:color="auto"/>
            </w:tcBorders>
            <w:vAlign w:val="center"/>
            <w:hideMark/>
          </w:tcPr>
          <w:p w:rsidR="0096415D" w:rsidRPr="00222997" w:rsidRDefault="0096415D">
            <w:pPr>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C0C0C0"/>
            <w:vAlign w:val="center"/>
            <w:hideMark/>
          </w:tcPr>
          <w:p w:rsidR="0096415D" w:rsidRPr="00222997" w:rsidRDefault="0096415D">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p>
        </w:tc>
        <w:tc>
          <w:tcPr>
            <w:tcW w:w="284"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278"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p>
        </w:tc>
        <w:tc>
          <w:tcPr>
            <w:tcW w:w="273"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b/>
                <w:bCs/>
                <w:i/>
                <w:iCs/>
                <w:color w:val="000000"/>
                <w:sz w:val="24"/>
                <w:szCs w:val="24"/>
              </w:rPr>
            </w:pPr>
          </w:p>
        </w:tc>
      </w:tr>
      <w:tr w:rsidR="0096415D" w:rsidRPr="00222997" w:rsidTr="00E80B58">
        <w:trPr>
          <w:trHeight w:val="810"/>
        </w:trPr>
        <w:tc>
          <w:tcPr>
            <w:tcW w:w="3082" w:type="pct"/>
            <w:vMerge w:val="restart"/>
            <w:tcBorders>
              <w:top w:val="nil"/>
              <w:left w:val="single" w:sz="8" w:space="0" w:color="auto"/>
              <w:bottom w:val="single" w:sz="8" w:space="0" w:color="000000"/>
              <w:right w:val="single" w:sz="8" w:space="0" w:color="auto"/>
            </w:tcBorders>
          </w:tcPr>
          <w:p w:rsidR="0096415D" w:rsidRPr="00222997" w:rsidRDefault="0096415D" w:rsidP="0096415D">
            <w:pPr>
              <w:pStyle w:val="Style5"/>
              <w:numPr>
                <w:ilvl w:val="0"/>
                <w:numId w:val="34"/>
              </w:numPr>
              <w:spacing w:line="240" w:lineRule="auto"/>
              <w:rPr>
                <w:rStyle w:val="FontStyle21"/>
                <w:sz w:val="24"/>
                <w:szCs w:val="24"/>
              </w:rPr>
            </w:pPr>
            <w:r w:rsidRPr="00222997">
              <w:rPr>
                <w:b/>
              </w:rPr>
              <w:t>Происхождение и  развитие жизни</w:t>
            </w:r>
            <w:r w:rsidRPr="00222997">
              <w:rPr>
                <w:rStyle w:val="FontStyle21"/>
                <w:sz w:val="24"/>
                <w:szCs w:val="24"/>
              </w:rPr>
              <w:t xml:space="preserve"> </w:t>
            </w:r>
          </w:p>
          <w:p w:rsidR="0096415D" w:rsidRPr="00222997" w:rsidRDefault="0096415D" w:rsidP="0096415D">
            <w:pPr>
              <w:pStyle w:val="Style5"/>
              <w:spacing w:line="240" w:lineRule="auto"/>
              <w:ind w:firstLine="0"/>
              <w:rPr>
                <w:rStyle w:val="FontStyle21"/>
                <w:color w:val="auto"/>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96415D" w:rsidRPr="00222997" w:rsidRDefault="0096415D">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4</w:t>
            </w:r>
          </w:p>
        </w:tc>
        <w:tc>
          <w:tcPr>
            <w:tcW w:w="284" w:type="pct"/>
            <w:tcBorders>
              <w:top w:val="nil"/>
              <w:left w:val="nil"/>
              <w:bottom w:val="single" w:sz="8" w:space="0" w:color="auto"/>
              <w:right w:val="single" w:sz="8" w:space="0" w:color="auto"/>
            </w:tcBorders>
            <w:shd w:val="clear" w:color="auto" w:fill="FFFFFF"/>
            <w:vAlign w:val="center"/>
          </w:tcPr>
          <w:p w:rsidR="0096415D" w:rsidRPr="00222997" w:rsidRDefault="0096415D">
            <w:pPr>
              <w:jc w:val="center"/>
              <w:rPr>
                <w:color w:val="000000"/>
                <w:sz w:val="24"/>
                <w:szCs w:val="24"/>
              </w:rPr>
            </w:pPr>
          </w:p>
        </w:tc>
        <w:tc>
          <w:tcPr>
            <w:tcW w:w="278"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color w:val="000000"/>
                <w:sz w:val="24"/>
                <w:szCs w:val="24"/>
              </w:rPr>
            </w:pPr>
            <w:r w:rsidRPr="00222997">
              <w:rPr>
                <w:color w:val="000000"/>
                <w:sz w:val="24"/>
                <w:szCs w:val="24"/>
              </w:rPr>
              <w:t>8</w:t>
            </w:r>
          </w:p>
        </w:tc>
        <w:tc>
          <w:tcPr>
            <w:tcW w:w="273"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10</w:t>
            </w:r>
          </w:p>
        </w:tc>
        <w:tc>
          <w:tcPr>
            <w:tcW w:w="375"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b/>
                <w:bCs/>
                <w:color w:val="000000"/>
                <w:sz w:val="24"/>
                <w:szCs w:val="24"/>
              </w:rPr>
            </w:pPr>
            <w:r w:rsidRPr="00222997">
              <w:rPr>
                <w:b/>
                <w:bCs/>
                <w:color w:val="000000"/>
                <w:sz w:val="24"/>
                <w:szCs w:val="24"/>
              </w:rPr>
              <w:t>2</w:t>
            </w:r>
            <w:r w:rsidR="00E80B58" w:rsidRPr="00222997">
              <w:rPr>
                <w:b/>
                <w:bCs/>
                <w:color w:val="000000"/>
                <w:sz w:val="24"/>
                <w:szCs w:val="24"/>
              </w:rPr>
              <w:t>2</w:t>
            </w:r>
          </w:p>
        </w:tc>
      </w:tr>
      <w:tr w:rsidR="0096415D" w:rsidRPr="00222997" w:rsidTr="00E80B58">
        <w:trPr>
          <w:trHeight w:val="810"/>
        </w:trPr>
        <w:tc>
          <w:tcPr>
            <w:tcW w:w="3082" w:type="pct"/>
            <w:vMerge/>
            <w:tcBorders>
              <w:top w:val="nil"/>
              <w:left w:val="single" w:sz="8" w:space="0" w:color="auto"/>
              <w:bottom w:val="single" w:sz="8" w:space="0" w:color="000000"/>
              <w:right w:val="single" w:sz="8" w:space="0" w:color="auto"/>
            </w:tcBorders>
            <w:vAlign w:val="center"/>
            <w:hideMark/>
          </w:tcPr>
          <w:p w:rsidR="0096415D" w:rsidRPr="00222997" w:rsidRDefault="0096415D">
            <w:pPr>
              <w:rPr>
                <w:rStyle w:val="FontStyle21"/>
                <w:color w:val="auto"/>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C0C0C0"/>
            <w:vAlign w:val="center"/>
            <w:hideMark/>
          </w:tcPr>
          <w:p w:rsidR="0096415D" w:rsidRPr="00222997" w:rsidRDefault="0096415D">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2</w:t>
            </w:r>
          </w:p>
        </w:tc>
        <w:tc>
          <w:tcPr>
            <w:tcW w:w="284"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278" w:type="pct"/>
            <w:tcBorders>
              <w:top w:val="nil"/>
              <w:left w:val="nil"/>
              <w:bottom w:val="single" w:sz="8" w:space="0" w:color="auto"/>
              <w:right w:val="single" w:sz="8" w:space="0" w:color="auto"/>
            </w:tcBorders>
            <w:shd w:val="clear" w:color="auto" w:fill="D9D9D9"/>
            <w:vAlign w:val="center"/>
            <w:hideMark/>
          </w:tcPr>
          <w:p w:rsidR="0096415D" w:rsidRPr="00222997" w:rsidRDefault="00E80B58">
            <w:pPr>
              <w:jc w:val="center"/>
              <w:rPr>
                <w:i/>
                <w:iCs/>
                <w:color w:val="000000"/>
                <w:sz w:val="24"/>
                <w:szCs w:val="24"/>
              </w:rPr>
            </w:pPr>
            <w:r w:rsidRPr="00222997">
              <w:rPr>
                <w:i/>
                <w:iCs/>
                <w:color w:val="000000"/>
                <w:sz w:val="24"/>
                <w:szCs w:val="24"/>
              </w:rPr>
              <w:t>2</w:t>
            </w:r>
          </w:p>
        </w:tc>
        <w:tc>
          <w:tcPr>
            <w:tcW w:w="273"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96415D" w:rsidRPr="00222997" w:rsidRDefault="00E80B58">
            <w:pPr>
              <w:jc w:val="center"/>
              <w:rPr>
                <w:b/>
                <w:bCs/>
                <w:i/>
                <w:iCs/>
                <w:color w:val="000000"/>
                <w:sz w:val="24"/>
                <w:szCs w:val="24"/>
              </w:rPr>
            </w:pPr>
            <w:r w:rsidRPr="00222997">
              <w:rPr>
                <w:b/>
                <w:bCs/>
                <w:i/>
                <w:iCs/>
                <w:color w:val="000000"/>
                <w:sz w:val="24"/>
                <w:szCs w:val="24"/>
              </w:rPr>
              <w:t>4</w:t>
            </w:r>
          </w:p>
        </w:tc>
      </w:tr>
      <w:tr w:rsidR="0096415D" w:rsidRPr="00222997" w:rsidTr="00E80B58">
        <w:trPr>
          <w:trHeight w:val="810"/>
        </w:trPr>
        <w:tc>
          <w:tcPr>
            <w:tcW w:w="3082" w:type="pct"/>
            <w:vMerge w:val="restart"/>
            <w:tcBorders>
              <w:top w:val="nil"/>
              <w:left w:val="single" w:sz="8" w:space="0" w:color="auto"/>
              <w:bottom w:val="single" w:sz="8" w:space="0" w:color="000000"/>
              <w:right w:val="single" w:sz="8" w:space="0" w:color="auto"/>
            </w:tcBorders>
          </w:tcPr>
          <w:p w:rsidR="0096415D" w:rsidRPr="00222997" w:rsidRDefault="0096415D" w:rsidP="0096415D">
            <w:pPr>
              <w:numPr>
                <w:ilvl w:val="0"/>
                <w:numId w:val="34"/>
              </w:numPr>
              <w:jc w:val="both"/>
              <w:rPr>
                <w:sz w:val="24"/>
                <w:szCs w:val="24"/>
              </w:rPr>
            </w:pPr>
            <w:r w:rsidRPr="00222997">
              <w:rPr>
                <w:b/>
                <w:sz w:val="24"/>
                <w:szCs w:val="24"/>
              </w:rPr>
              <w:t>Учение о микроэволюции</w:t>
            </w:r>
            <w:r w:rsidRPr="00222997">
              <w:rPr>
                <w:sz w:val="24"/>
                <w:szCs w:val="24"/>
              </w:rPr>
              <w:t xml:space="preserve"> </w:t>
            </w:r>
          </w:p>
          <w:p w:rsidR="0096415D" w:rsidRPr="00222997" w:rsidRDefault="0096415D">
            <w:pPr>
              <w:overflowPunct w:val="0"/>
              <w:jc w:val="both"/>
              <w:rPr>
                <w:sz w:val="24"/>
                <w:szCs w:val="24"/>
              </w:rPr>
            </w:pPr>
            <w:r w:rsidRPr="00222997">
              <w:rPr>
                <w:sz w:val="24"/>
                <w:szCs w:val="24"/>
              </w:rPr>
              <w:t xml:space="preserve"> </w:t>
            </w:r>
          </w:p>
        </w:tc>
        <w:tc>
          <w:tcPr>
            <w:tcW w:w="426" w:type="pct"/>
            <w:gridSpan w:val="2"/>
            <w:tcBorders>
              <w:top w:val="single" w:sz="8" w:space="0" w:color="auto"/>
              <w:left w:val="nil"/>
              <w:bottom w:val="single" w:sz="8" w:space="0" w:color="auto"/>
              <w:right w:val="single" w:sz="8" w:space="0" w:color="000000"/>
            </w:tcBorders>
            <w:vAlign w:val="center"/>
            <w:hideMark/>
          </w:tcPr>
          <w:p w:rsidR="0096415D" w:rsidRPr="00222997" w:rsidRDefault="0096415D">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 4</w:t>
            </w:r>
          </w:p>
        </w:tc>
        <w:tc>
          <w:tcPr>
            <w:tcW w:w="284"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 </w:t>
            </w:r>
          </w:p>
        </w:tc>
        <w:tc>
          <w:tcPr>
            <w:tcW w:w="278" w:type="pct"/>
            <w:tcBorders>
              <w:top w:val="nil"/>
              <w:left w:val="nil"/>
              <w:bottom w:val="single" w:sz="8" w:space="0" w:color="auto"/>
              <w:right w:val="single" w:sz="8" w:space="0" w:color="auto"/>
            </w:tcBorders>
            <w:shd w:val="clear" w:color="auto" w:fill="FFFFFF"/>
            <w:vAlign w:val="center"/>
            <w:hideMark/>
          </w:tcPr>
          <w:p w:rsidR="0096415D" w:rsidRPr="00222997" w:rsidRDefault="00E80B58" w:rsidP="00E80B58">
            <w:pPr>
              <w:jc w:val="center"/>
              <w:rPr>
                <w:color w:val="000000"/>
                <w:sz w:val="24"/>
                <w:szCs w:val="24"/>
              </w:rPr>
            </w:pPr>
            <w:r w:rsidRPr="00222997">
              <w:rPr>
                <w:color w:val="000000"/>
                <w:sz w:val="24"/>
                <w:szCs w:val="24"/>
              </w:rPr>
              <w:t>8</w:t>
            </w:r>
          </w:p>
        </w:tc>
        <w:tc>
          <w:tcPr>
            <w:tcW w:w="273"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1</w:t>
            </w:r>
            <w:r w:rsidR="00E80B58" w:rsidRPr="00222997">
              <w:rPr>
                <w:color w:val="000000"/>
                <w:sz w:val="24"/>
                <w:szCs w:val="24"/>
              </w:rPr>
              <w:t>0</w:t>
            </w:r>
          </w:p>
        </w:tc>
        <w:tc>
          <w:tcPr>
            <w:tcW w:w="375"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b/>
                <w:bCs/>
                <w:color w:val="000000"/>
                <w:sz w:val="24"/>
                <w:szCs w:val="24"/>
              </w:rPr>
            </w:pPr>
            <w:r w:rsidRPr="00222997">
              <w:rPr>
                <w:b/>
                <w:bCs/>
                <w:color w:val="000000"/>
                <w:sz w:val="24"/>
                <w:szCs w:val="24"/>
              </w:rPr>
              <w:t>2</w:t>
            </w:r>
            <w:r w:rsidR="0096415D" w:rsidRPr="00222997">
              <w:rPr>
                <w:b/>
                <w:bCs/>
                <w:color w:val="000000"/>
                <w:sz w:val="24"/>
                <w:szCs w:val="24"/>
              </w:rPr>
              <w:t>2</w:t>
            </w:r>
          </w:p>
        </w:tc>
      </w:tr>
      <w:tr w:rsidR="0096415D" w:rsidRPr="00222997" w:rsidTr="00E80B58">
        <w:trPr>
          <w:trHeight w:val="50"/>
        </w:trPr>
        <w:tc>
          <w:tcPr>
            <w:tcW w:w="3082" w:type="pct"/>
            <w:vMerge/>
            <w:tcBorders>
              <w:top w:val="nil"/>
              <w:left w:val="single" w:sz="8" w:space="0" w:color="auto"/>
              <w:bottom w:val="single" w:sz="8" w:space="0" w:color="000000"/>
              <w:right w:val="single" w:sz="8" w:space="0" w:color="auto"/>
            </w:tcBorders>
            <w:vAlign w:val="center"/>
            <w:hideMark/>
          </w:tcPr>
          <w:p w:rsidR="0096415D" w:rsidRPr="00222997" w:rsidRDefault="0096415D">
            <w:pPr>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C0C0C0"/>
            <w:vAlign w:val="center"/>
            <w:hideMark/>
          </w:tcPr>
          <w:p w:rsidR="0096415D" w:rsidRPr="00222997" w:rsidRDefault="0096415D">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tcPr>
          <w:p w:rsidR="0096415D" w:rsidRPr="00222997" w:rsidRDefault="0096415D">
            <w:pPr>
              <w:jc w:val="center"/>
              <w:rPr>
                <w:i/>
                <w:iCs/>
                <w:color w:val="000000"/>
                <w:sz w:val="24"/>
                <w:szCs w:val="24"/>
              </w:rPr>
            </w:pPr>
          </w:p>
        </w:tc>
        <w:tc>
          <w:tcPr>
            <w:tcW w:w="284"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278" w:type="pct"/>
            <w:tcBorders>
              <w:top w:val="nil"/>
              <w:left w:val="nil"/>
              <w:bottom w:val="single" w:sz="8" w:space="0" w:color="auto"/>
              <w:right w:val="single" w:sz="8" w:space="0" w:color="auto"/>
            </w:tcBorders>
            <w:shd w:val="clear" w:color="auto" w:fill="D9D9D9"/>
            <w:vAlign w:val="center"/>
            <w:hideMark/>
          </w:tcPr>
          <w:p w:rsidR="0096415D" w:rsidRPr="00222997" w:rsidRDefault="00E80B58">
            <w:pPr>
              <w:jc w:val="center"/>
              <w:rPr>
                <w:i/>
                <w:iCs/>
                <w:color w:val="000000"/>
                <w:sz w:val="24"/>
                <w:szCs w:val="24"/>
              </w:rPr>
            </w:pPr>
            <w:r w:rsidRPr="00222997">
              <w:rPr>
                <w:i/>
                <w:iCs/>
                <w:color w:val="000000"/>
                <w:sz w:val="24"/>
                <w:szCs w:val="24"/>
              </w:rPr>
              <w:t>2</w:t>
            </w:r>
          </w:p>
        </w:tc>
        <w:tc>
          <w:tcPr>
            <w:tcW w:w="273"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b/>
                <w:bCs/>
                <w:i/>
                <w:iCs/>
                <w:color w:val="000000"/>
                <w:sz w:val="24"/>
                <w:szCs w:val="24"/>
              </w:rPr>
            </w:pPr>
            <w:r w:rsidRPr="00222997">
              <w:rPr>
                <w:b/>
                <w:bCs/>
                <w:i/>
                <w:iCs/>
                <w:color w:val="000000"/>
                <w:sz w:val="24"/>
                <w:szCs w:val="24"/>
              </w:rPr>
              <w:t>2</w:t>
            </w:r>
          </w:p>
        </w:tc>
      </w:tr>
      <w:tr w:rsidR="0096415D" w:rsidRPr="00222997" w:rsidTr="00E80B58">
        <w:trPr>
          <w:trHeight w:val="810"/>
        </w:trPr>
        <w:tc>
          <w:tcPr>
            <w:tcW w:w="3082" w:type="pct"/>
            <w:vMerge w:val="restart"/>
            <w:tcBorders>
              <w:top w:val="nil"/>
              <w:left w:val="single" w:sz="8" w:space="0" w:color="auto"/>
              <w:bottom w:val="single" w:sz="8" w:space="0" w:color="000000"/>
              <w:right w:val="single" w:sz="8" w:space="0" w:color="auto"/>
            </w:tcBorders>
            <w:vAlign w:val="center"/>
            <w:hideMark/>
          </w:tcPr>
          <w:p w:rsidR="0096415D" w:rsidRPr="00222997" w:rsidRDefault="0096415D" w:rsidP="0096415D">
            <w:pPr>
              <w:jc w:val="both"/>
              <w:rPr>
                <w:color w:val="000000"/>
                <w:sz w:val="24"/>
                <w:szCs w:val="24"/>
              </w:rPr>
            </w:pPr>
            <w:r w:rsidRPr="00222997">
              <w:rPr>
                <w:b/>
                <w:bCs/>
                <w:color w:val="000000"/>
                <w:sz w:val="24"/>
                <w:szCs w:val="24"/>
              </w:rPr>
              <w:t>4.   Учение о макроэволюции</w:t>
            </w:r>
            <w:r w:rsidRPr="00222997">
              <w:rPr>
                <w:color w:val="000000"/>
                <w:sz w:val="24"/>
                <w:szCs w:val="24"/>
              </w:rPr>
              <w:t xml:space="preserve"> </w:t>
            </w:r>
          </w:p>
          <w:p w:rsidR="0096415D" w:rsidRPr="00222997" w:rsidRDefault="0096415D">
            <w:pPr>
              <w:overflowPunct w:val="0"/>
              <w:jc w:val="both"/>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i/>
                <w:iCs/>
                <w:color w:val="000000"/>
                <w:sz w:val="24"/>
                <w:szCs w:val="24"/>
              </w:rPr>
            </w:pPr>
            <w:r w:rsidRPr="00222997">
              <w:rPr>
                <w:i/>
                <w:iCs/>
                <w:color w:val="000000"/>
                <w:sz w:val="24"/>
                <w:szCs w:val="24"/>
              </w:rPr>
              <w:t>4</w:t>
            </w:r>
          </w:p>
        </w:tc>
        <w:tc>
          <w:tcPr>
            <w:tcW w:w="284" w:type="pct"/>
            <w:tcBorders>
              <w:top w:val="nil"/>
              <w:left w:val="nil"/>
              <w:bottom w:val="single" w:sz="8" w:space="0" w:color="auto"/>
              <w:right w:val="single" w:sz="8" w:space="0" w:color="auto"/>
            </w:tcBorders>
            <w:shd w:val="clear" w:color="auto" w:fill="FFFFFF"/>
            <w:vAlign w:val="center"/>
          </w:tcPr>
          <w:p w:rsidR="0096415D" w:rsidRPr="00222997" w:rsidRDefault="0096415D">
            <w:pPr>
              <w:jc w:val="center"/>
              <w:rPr>
                <w:i/>
                <w:iCs/>
                <w:color w:val="000000"/>
                <w:sz w:val="24"/>
                <w:szCs w:val="24"/>
              </w:rPr>
            </w:pPr>
          </w:p>
        </w:tc>
        <w:tc>
          <w:tcPr>
            <w:tcW w:w="278"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i/>
                <w:iCs/>
                <w:color w:val="000000"/>
                <w:sz w:val="24"/>
                <w:szCs w:val="24"/>
              </w:rPr>
            </w:pPr>
            <w:r w:rsidRPr="00222997">
              <w:rPr>
                <w:i/>
                <w:iCs/>
                <w:color w:val="000000"/>
                <w:sz w:val="24"/>
                <w:szCs w:val="24"/>
              </w:rPr>
              <w:t>8</w:t>
            </w:r>
          </w:p>
        </w:tc>
        <w:tc>
          <w:tcPr>
            <w:tcW w:w="273"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i/>
                <w:iCs/>
                <w:color w:val="000000"/>
                <w:sz w:val="24"/>
                <w:szCs w:val="24"/>
              </w:rPr>
            </w:pPr>
            <w:r w:rsidRPr="00222997">
              <w:rPr>
                <w:i/>
                <w:iCs/>
                <w:color w:val="000000"/>
                <w:sz w:val="24"/>
                <w:szCs w:val="24"/>
              </w:rPr>
              <w:t>10</w:t>
            </w:r>
          </w:p>
        </w:tc>
        <w:tc>
          <w:tcPr>
            <w:tcW w:w="375" w:type="pct"/>
            <w:tcBorders>
              <w:top w:val="nil"/>
              <w:left w:val="nil"/>
              <w:bottom w:val="single" w:sz="8" w:space="0" w:color="auto"/>
              <w:right w:val="single" w:sz="8" w:space="0" w:color="auto"/>
            </w:tcBorders>
            <w:shd w:val="clear" w:color="auto" w:fill="FFFFFF"/>
            <w:vAlign w:val="center"/>
            <w:hideMark/>
          </w:tcPr>
          <w:p w:rsidR="0096415D" w:rsidRPr="00222997" w:rsidRDefault="0096415D" w:rsidP="00E80B58">
            <w:pPr>
              <w:jc w:val="center"/>
              <w:rPr>
                <w:b/>
                <w:bCs/>
                <w:i/>
                <w:iCs/>
                <w:color w:val="000000"/>
                <w:sz w:val="24"/>
                <w:szCs w:val="24"/>
              </w:rPr>
            </w:pPr>
            <w:r w:rsidRPr="00222997">
              <w:rPr>
                <w:b/>
                <w:bCs/>
                <w:i/>
                <w:iCs/>
                <w:color w:val="000000"/>
                <w:sz w:val="24"/>
                <w:szCs w:val="24"/>
              </w:rPr>
              <w:t>2</w:t>
            </w:r>
            <w:r w:rsidR="00E80B58" w:rsidRPr="00222997">
              <w:rPr>
                <w:b/>
                <w:bCs/>
                <w:i/>
                <w:iCs/>
                <w:color w:val="000000"/>
                <w:sz w:val="24"/>
                <w:szCs w:val="24"/>
              </w:rPr>
              <w:t>2</w:t>
            </w:r>
          </w:p>
        </w:tc>
      </w:tr>
      <w:tr w:rsidR="00E80B58" w:rsidRPr="00222997" w:rsidTr="00E80B58">
        <w:trPr>
          <w:trHeight w:val="810"/>
        </w:trPr>
        <w:tc>
          <w:tcPr>
            <w:tcW w:w="3082" w:type="pct"/>
            <w:vMerge/>
            <w:tcBorders>
              <w:top w:val="nil"/>
              <w:left w:val="single" w:sz="8" w:space="0" w:color="auto"/>
              <w:bottom w:val="single" w:sz="8" w:space="0" w:color="000000"/>
              <w:right w:val="single" w:sz="8" w:space="0" w:color="auto"/>
            </w:tcBorders>
            <w:vAlign w:val="center"/>
            <w:hideMark/>
          </w:tcPr>
          <w:p w:rsidR="0096415D" w:rsidRPr="00222997" w:rsidRDefault="0096415D">
            <w:pPr>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tcPr>
          <w:p w:rsidR="0096415D" w:rsidRPr="00222997" w:rsidRDefault="00E80B58">
            <w:pPr>
              <w:jc w:val="center"/>
              <w:rPr>
                <w:i/>
                <w:iCs/>
                <w:color w:val="000000"/>
                <w:sz w:val="24"/>
                <w:szCs w:val="24"/>
              </w:rPr>
            </w:pPr>
            <w:r w:rsidRPr="00222997">
              <w:rPr>
                <w:i/>
                <w:iCs/>
                <w:color w:val="000000"/>
                <w:sz w:val="24"/>
                <w:szCs w:val="24"/>
              </w:rPr>
              <w:t>2</w:t>
            </w:r>
          </w:p>
        </w:tc>
        <w:tc>
          <w:tcPr>
            <w:tcW w:w="284"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278" w:type="pct"/>
            <w:tcBorders>
              <w:top w:val="nil"/>
              <w:left w:val="nil"/>
              <w:bottom w:val="single" w:sz="8" w:space="0" w:color="auto"/>
              <w:right w:val="single" w:sz="8" w:space="0" w:color="auto"/>
            </w:tcBorders>
            <w:shd w:val="clear" w:color="auto" w:fill="D9D9D9"/>
            <w:vAlign w:val="center"/>
            <w:hideMark/>
          </w:tcPr>
          <w:p w:rsidR="0096415D" w:rsidRPr="00222997" w:rsidRDefault="00E80B58">
            <w:pPr>
              <w:jc w:val="center"/>
              <w:rPr>
                <w:i/>
                <w:iCs/>
                <w:color w:val="000000"/>
                <w:sz w:val="24"/>
                <w:szCs w:val="24"/>
              </w:rPr>
            </w:pPr>
            <w:r w:rsidRPr="00222997">
              <w:rPr>
                <w:i/>
                <w:iCs/>
                <w:color w:val="000000"/>
                <w:sz w:val="24"/>
                <w:szCs w:val="24"/>
              </w:rPr>
              <w:t>2</w:t>
            </w:r>
          </w:p>
        </w:tc>
        <w:tc>
          <w:tcPr>
            <w:tcW w:w="273"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96415D" w:rsidRPr="00222997" w:rsidRDefault="00E80B58">
            <w:pPr>
              <w:jc w:val="center"/>
              <w:rPr>
                <w:b/>
                <w:bCs/>
                <w:i/>
                <w:iCs/>
                <w:color w:val="000000"/>
                <w:sz w:val="24"/>
                <w:szCs w:val="24"/>
              </w:rPr>
            </w:pPr>
            <w:r w:rsidRPr="00222997">
              <w:rPr>
                <w:b/>
                <w:bCs/>
                <w:i/>
                <w:iCs/>
                <w:color w:val="000000"/>
                <w:sz w:val="24"/>
                <w:szCs w:val="24"/>
              </w:rPr>
              <w:t>4</w:t>
            </w:r>
          </w:p>
        </w:tc>
      </w:tr>
      <w:tr w:rsidR="0096415D" w:rsidRPr="00222997" w:rsidTr="00E80B58">
        <w:trPr>
          <w:trHeight w:val="810"/>
        </w:trPr>
        <w:tc>
          <w:tcPr>
            <w:tcW w:w="3082" w:type="pct"/>
            <w:vMerge w:val="restart"/>
            <w:tcBorders>
              <w:top w:val="nil"/>
              <w:left w:val="single" w:sz="8" w:space="0" w:color="auto"/>
              <w:bottom w:val="single" w:sz="8" w:space="0" w:color="000000"/>
              <w:right w:val="single" w:sz="8" w:space="0" w:color="auto"/>
            </w:tcBorders>
            <w:vAlign w:val="center"/>
            <w:hideMark/>
          </w:tcPr>
          <w:p w:rsidR="0096415D" w:rsidRPr="00222997" w:rsidRDefault="0096415D" w:rsidP="0096415D">
            <w:pPr>
              <w:jc w:val="both"/>
              <w:rPr>
                <w:color w:val="000000"/>
                <w:sz w:val="24"/>
                <w:szCs w:val="24"/>
              </w:rPr>
            </w:pPr>
            <w:r w:rsidRPr="00222997">
              <w:rPr>
                <w:b/>
                <w:bCs/>
                <w:color w:val="000000"/>
                <w:sz w:val="24"/>
                <w:szCs w:val="24"/>
              </w:rPr>
              <w:t>5. Антропогенез</w:t>
            </w:r>
            <w:r w:rsidRPr="00222997">
              <w:rPr>
                <w:color w:val="000000"/>
                <w:sz w:val="24"/>
                <w:szCs w:val="24"/>
              </w:rPr>
              <w:t xml:space="preserve"> </w:t>
            </w:r>
          </w:p>
        </w:tc>
        <w:tc>
          <w:tcPr>
            <w:tcW w:w="426" w:type="pct"/>
            <w:gridSpan w:val="2"/>
            <w:tcBorders>
              <w:top w:val="single" w:sz="8" w:space="0" w:color="auto"/>
              <w:left w:val="nil"/>
              <w:bottom w:val="single" w:sz="8" w:space="0" w:color="auto"/>
              <w:right w:val="single" w:sz="8" w:space="0" w:color="000000"/>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4</w:t>
            </w:r>
          </w:p>
        </w:tc>
        <w:tc>
          <w:tcPr>
            <w:tcW w:w="284" w:type="pct"/>
            <w:tcBorders>
              <w:top w:val="nil"/>
              <w:left w:val="nil"/>
              <w:bottom w:val="single" w:sz="8" w:space="0" w:color="auto"/>
              <w:right w:val="single" w:sz="8" w:space="0" w:color="auto"/>
            </w:tcBorders>
            <w:shd w:val="clear" w:color="auto" w:fill="FFFFFF"/>
            <w:vAlign w:val="center"/>
          </w:tcPr>
          <w:p w:rsidR="0096415D" w:rsidRPr="00222997" w:rsidRDefault="0096415D">
            <w:pPr>
              <w:jc w:val="center"/>
              <w:rPr>
                <w:color w:val="000000"/>
                <w:sz w:val="24"/>
                <w:szCs w:val="24"/>
              </w:rPr>
            </w:pPr>
          </w:p>
        </w:tc>
        <w:tc>
          <w:tcPr>
            <w:tcW w:w="278"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color w:val="000000"/>
                <w:sz w:val="24"/>
                <w:szCs w:val="24"/>
              </w:rPr>
            </w:pPr>
            <w:r w:rsidRPr="00222997">
              <w:rPr>
                <w:color w:val="000000"/>
                <w:sz w:val="24"/>
                <w:szCs w:val="24"/>
              </w:rPr>
              <w:t>8</w:t>
            </w:r>
          </w:p>
        </w:tc>
        <w:tc>
          <w:tcPr>
            <w:tcW w:w="273"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color w:val="000000"/>
                <w:sz w:val="24"/>
                <w:szCs w:val="24"/>
              </w:rPr>
            </w:pPr>
            <w:r w:rsidRPr="00222997">
              <w:rPr>
                <w:color w:val="000000"/>
                <w:sz w:val="24"/>
                <w:szCs w:val="24"/>
              </w:rPr>
              <w:t>8</w:t>
            </w:r>
          </w:p>
        </w:tc>
        <w:tc>
          <w:tcPr>
            <w:tcW w:w="375"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b/>
                <w:bCs/>
                <w:color w:val="000000"/>
                <w:sz w:val="24"/>
                <w:szCs w:val="24"/>
              </w:rPr>
            </w:pPr>
            <w:r w:rsidRPr="00222997">
              <w:rPr>
                <w:b/>
                <w:bCs/>
                <w:color w:val="000000"/>
                <w:sz w:val="24"/>
                <w:szCs w:val="24"/>
              </w:rPr>
              <w:t>20</w:t>
            </w:r>
          </w:p>
        </w:tc>
      </w:tr>
      <w:tr w:rsidR="0096415D" w:rsidRPr="00222997" w:rsidTr="00E80B58">
        <w:trPr>
          <w:trHeight w:val="810"/>
        </w:trPr>
        <w:tc>
          <w:tcPr>
            <w:tcW w:w="3082" w:type="pct"/>
            <w:vMerge/>
            <w:tcBorders>
              <w:top w:val="nil"/>
              <w:left w:val="single" w:sz="8" w:space="0" w:color="auto"/>
              <w:bottom w:val="single" w:sz="8" w:space="0" w:color="000000"/>
              <w:right w:val="single" w:sz="8" w:space="0" w:color="auto"/>
            </w:tcBorders>
            <w:vAlign w:val="center"/>
            <w:hideMark/>
          </w:tcPr>
          <w:p w:rsidR="0096415D" w:rsidRPr="00222997" w:rsidRDefault="0096415D">
            <w:pPr>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tcPr>
          <w:p w:rsidR="0096415D" w:rsidRPr="00222997" w:rsidRDefault="0096415D">
            <w:pPr>
              <w:jc w:val="center"/>
              <w:rPr>
                <w:i/>
                <w:iCs/>
                <w:color w:val="000000"/>
                <w:sz w:val="24"/>
                <w:szCs w:val="24"/>
              </w:rPr>
            </w:pPr>
          </w:p>
        </w:tc>
        <w:tc>
          <w:tcPr>
            <w:tcW w:w="284"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278"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2 </w:t>
            </w:r>
          </w:p>
        </w:tc>
        <w:tc>
          <w:tcPr>
            <w:tcW w:w="273"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b/>
                <w:bCs/>
                <w:i/>
                <w:iCs/>
                <w:color w:val="000000"/>
                <w:sz w:val="24"/>
                <w:szCs w:val="24"/>
              </w:rPr>
            </w:pPr>
            <w:r w:rsidRPr="00222997">
              <w:rPr>
                <w:b/>
                <w:bCs/>
                <w:i/>
                <w:iCs/>
                <w:color w:val="000000"/>
                <w:sz w:val="24"/>
                <w:szCs w:val="24"/>
              </w:rPr>
              <w:t>2</w:t>
            </w:r>
          </w:p>
        </w:tc>
      </w:tr>
      <w:tr w:rsidR="0096415D" w:rsidRPr="00222997" w:rsidTr="00E80B58">
        <w:trPr>
          <w:trHeight w:val="810"/>
        </w:trPr>
        <w:tc>
          <w:tcPr>
            <w:tcW w:w="3082" w:type="pct"/>
            <w:vMerge w:val="restart"/>
            <w:tcBorders>
              <w:top w:val="nil"/>
              <w:left w:val="single" w:sz="8" w:space="0" w:color="auto"/>
              <w:bottom w:val="single" w:sz="8" w:space="0" w:color="000000"/>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Всего</w:t>
            </w:r>
          </w:p>
        </w:tc>
        <w:tc>
          <w:tcPr>
            <w:tcW w:w="426" w:type="pct"/>
            <w:gridSpan w:val="2"/>
            <w:tcBorders>
              <w:top w:val="single" w:sz="8" w:space="0" w:color="auto"/>
              <w:left w:val="nil"/>
              <w:bottom w:val="single" w:sz="8" w:space="0" w:color="auto"/>
              <w:right w:val="single" w:sz="8" w:space="0" w:color="000000"/>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color w:val="000000"/>
                <w:sz w:val="24"/>
                <w:szCs w:val="24"/>
              </w:rPr>
            </w:pPr>
            <w:r w:rsidRPr="00222997">
              <w:rPr>
                <w:color w:val="000000"/>
                <w:sz w:val="24"/>
                <w:szCs w:val="24"/>
              </w:rPr>
              <w:t>20</w:t>
            </w:r>
          </w:p>
        </w:tc>
        <w:tc>
          <w:tcPr>
            <w:tcW w:w="284" w:type="pct"/>
            <w:tcBorders>
              <w:top w:val="nil"/>
              <w:left w:val="nil"/>
              <w:bottom w:val="single" w:sz="8" w:space="0" w:color="auto"/>
              <w:right w:val="single" w:sz="8" w:space="0" w:color="auto"/>
            </w:tcBorders>
            <w:shd w:val="clear" w:color="auto" w:fill="FFFFFF"/>
            <w:vAlign w:val="center"/>
          </w:tcPr>
          <w:p w:rsidR="0096415D" w:rsidRPr="00222997" w:rsidRDefault="0096415D">
            <w:pPr>
              <w:jc w:val="center"/>
              <w:rPr>
                <w:color w:val="000000"/>
                <w:sz w:val="24"/>
                <w:szCs w:val="24"/>
              </w:rPr>
            </w:pPr>
          </w:p>
        </w:tc>
        <w:tc>
          <w:tcPr>
            <w:tcW w:w="278"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jc w:val="center"/>
              <w:rPr>
                <w:color w:val="000000"/>
                <w:sz w:val="24"/>
                <w:szCs w:val="24"/>
              </w:rPr>
            </w:pPr>
            <w:r w:rsidRPr="00222997">
              <w:rPr>
                <w:color w:val="000000"/>
                <w:sz w:val="24"/>
                <w:szCs w:val="24"/>
              </w:rPr>
              <w:t>40</w:t>
            </w:r>
          </w:p>
        </w:tc>
        <w:tc>
          <w:tcPr>
            <w:tcW w:w="273" w:type="pct"/>
            <w:tcBorders>
              <w:top w:val="nil"/>
              <w:left w:val="nil"/>
              <w:bottom w:val="single" w:sz="8" w:space="0" w:color="auto"/>
              <w:right w:val="single" w:sz="8" w:space="0" w:color="auto"/>
            </w:tcBorders>
            <w:shd w:val="clear" w:color="auto" w:fill="FFFFFF"/>
            <w:vAlign w:val="center"/>
            <w:hideMark/>
          </w:tcPr>
          <w:p w:rsidR="0096415D" w:rsidRPr="00222997" w:rsidRDefault="00E80B58">
            <w:pPr>
              <w:rPr>
                <w:color w:val="000000"/>
                <w:sz w:val="24"/>
                <w:szCs w:val="24"/>
              </w:rPr>
            </w:pPr>
            <w:r w:rsidRPr="00222997">
              <w:rPr>
                <w:color w:val="000000"/>
                <w:sz w:val="24"/>
                <w:szCs w:val="24"/>
              </w:rPr>
              <w:t>48</w:t>
            </w:r>
          </w:p>
        </w:tc>
        <w:tc>
          <w:tcPr>
            <w:tcW w:w="375"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b/>
                <w:bCs/>
                <w:color w:val="000000"/>
                <w:sz w:val="24"/>
                <w:szCs w:val="24"/>
              </w:rPr>
            </w:pPr>
            <w:r w:rsidRPr="00222997">
              <w:rPr>
                <w:b/>
                <w:bCs/>
                <w:color w:val="000000"/>
                <w:sz w:val="24"/>
                <w:szCs w:val="24"/>
              </w:rPr>
              <w:t>108</w:t>
            </w:r>
          </w:p>
        </w:tc>
      </w:tr>
      <w:tr w:rsidR="0096415D" w:rsidRPr="00222997" w:rsidTr="00E80B58">
        <w:trPr>
          <w:trHeight w:val="810"/>
        </w:trPr>
        <w:tc>
          <w:tcPr>
            <w:tcW w:w="3082" w:type="pct"/>
            <w:vMerge/>
            <w:tcBorders>
              <w:top w:val="nil"/>
              <w:left w:val="single" w:sz="8" w:space="0" w:color="auto"/>
              <w:bottom w:val="single" w:sz="8" w:space="0" w:color="000000"/>
              <w:right w:val="single" w:sz="8" w:space="0" w:color="auto"/>
            </w:tcBorders>
            <w:vAlign w:val="center"/>
            <w:hideMark/>
          </w:tcPr>
          <w:p w:rsidR="0096415D" w:rsidRPr="00222997" w:rsidRDefault="0096415D">
            <w:pPr>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4</w:t>
            </w:r>
          </w:p>
        </w:tc>
        <w:tc>
          <w:tcPr>
            <w:tcW w:w="284"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0</w:t>
            </w:r>
          </w:p>
        </w:tc>
        <w:tc>
          <w:tcPr>
            <w:tcW w:w="278" w:type="pct"/>
            <w:tcBorders>
              <w:top w:val="nil"/>
              <w:left w:val="nil"/>
              <w:bottom w:val="single" w:sz="8" w:space="0" w:color="auto"/>
              <w:right w:val="single" w:sz="8" w:space="0" w:color="auto"/>
            </w:tcBorders>
            <w:shd w:val="clear" w:color="auto" w:fill="D9D9D9"/>
            <w:vAlign w:val="center"/>
            <w:hideMark/>
          </w:tcPr>
          <w:p w:rsidR="0096415D" w:rsidRPr="00222997" w:rsidRDefault="00E80B58">
            <w:pPr>
              <w:jc w:val="center"/>
              <w:rPr>
                <w:i/>
                <w:iCs/>
                <w:color w:val="000000"/>
                <w:sz w:val="24"/>
                <w:szCs w:val="24"/>
              </w:rPr>
            </w:pPr>
            <w:r w:rsidRPr="00222997">
              <w:rPr>
                <w:i/>
                <w:iCs/>
                <w:color w:val="000000"/>
                <w:sz w:val="24"/>
                <w:szCs w:val="24"/>
              </w:rPr>
              <w:t>8</w:t>
            </w:r>
          </w:p>
        </w:tc>
        <w:tc>
          <w:tcPr>
            <w:tcW w:w="273"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i/>
                <w:iCs/>
                <w:color w:val="000000"/>
                <w:sz w:val="24"/>
                <w:szCs w:val="24"/>
              </w:rPr>
            </w:pPr>
            <w:r w:rsidRPr="00222997">
              <w:rPr>
                <w:i/>
                <w:iCs/>
                <w:color w:val="000000"/>
                <w:sz w:val="24"/>
                <w:szCs w:val="24"/>
              </w:rPr>
              <w:t>0 </w:t>
            </w:r>
          </w:p>
        </w:tc>
        <w:tc>
          <w:tcPr>
            <w:tcW w:w="375" w:type="pct"/>
            <w:tcBorders>
              <w:top w:val="nil"/>
              <w:left w:val="nil"/>
              <w:bottom w:val="single" w:sz="8" w:space="0" w:color="auto"/>
              <w:right w:val="single" w:sz="8" w:space="0" w:color="auto"/>
            </w:tcBorders>
            <w:shd w:val="clear" w:color="auto" w:fill="D9D9D9"/>
            <w:vAlign w:val="center"/>
            <w:hideMark/>
          </w:tcPr>
          <w:p w:rsidR="0096415D" w:rsidRPr="00222997" w:rsidRDefault="0096415D">
            <w:pPr>
              <w:jc w:val="center"/>
              <w:rPr>
                <w:b/>
                <w:bCs/>
                <w:i/>
                <w:iCs/>
                <w:color w:val="000000"/>
                <w:sz w:val="24"/>
                <w:szCs w:val="24"/>
              </w:rPr>
            </w:pPr>
            <w:r w:rsidRPr="00222997">
              <w:rPr>
                <w:b/>
                <w:bCs/>
                <w:i/>
                <w:iCs/>
                <w:color w:val="000000"/>
                <w:sz w:val="24"/>
                <w:szCs w:val="24"/>
              </w:rPr>
              <w:t>1</w:t>
            </w:r>
            <w:r w:rsidR="00E80B58" w:rsidRPr="00222997">
              <w:rPr>
                <w:b/>
                <w:bCs/>
                <w:i/>
                <w:iCs/>
                <w:color w:val="000000"/>
                <w:sz w:val="24"/>
                <w:szCs w:val="24"/>
              </w:rPr>
              <w:t>2</w:t>
            </w:r>
          </w:p>
        </w:tc>
      </w:tr>
      <w:tr w:rsidR="0096415D" w:rsidRPr="00222997" w:rsidTr="00E80B58">
        <w:trPr>
          <w:trHeight w:val="810"/>
        </w:trPr>
        <w:tc>
          <w:tcPr>
            <w:tcW w:w="3082" w:type="pct"/>
            <w:tcBorders>
              <w:top w:val="nil"/>
              <w:left w:val="single" w:sz="8" w:space="0" w:color="auto"/>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Контроль (зачет)</w:t>
            </w:r>
          </w:p>
        </w:tc>
        <w:tc>
          <w:tcPr>
            <w:tcW w:w="218" w:type="pct"/>
            <w:tcBorders>
              <w:top w:val="nil"/>
              <w:left w:val="nil"/>
              <w:bottom w:val="single" w:sz="8" w:space="0" w:color="auto"/>
              <w:right w:val="nil"/>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 </w:t>
            </w:r>
          </w:p>
        </w:tc>
        <w:tc>
          <w:tcPr>
            <w:tcW w:w="489" w:type="pct"/>
            <w:gridSpan w:val="2"/>
            <w:tcBorders>
              <w:top w:val="single" w:sz="8" w:space="0" w:color="auto"/>
              <w:left w:val="nil"/>
              <w:bottom w:val="single" w:sz="8" w:space="0" w:color="auto"/>
              <w:right w:val="nil"/>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 </w:t>
            </w:r>
          </w:p>
        </w:tc>
        <w:tc>
          <w:tcPr>
            <w:tcW w:w="284" w:type="pct"/>
            <w:tcBorders>
              <w:top w:val="nil"/>
              <w:left w:val="nil"/>
              <w:bottom w:val="single" w:sz="8" w:space="0" w:color="auto"/>
              <w:right w:val="nil"/>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 </w:t>
            </w:r>
          </w:p>
        </w:tc>
        <w:tc>
          <w:tcPr>
            <w:tcW w:w="278" w:type="pct"/>
            <w:tcBorders>
              <w:top w:val="nil"/>
              <w:left w:val="nil"/>
              <w:bottom w:val="single" w:sz="8" w:space="0" w:color="auto"/>
              <w:right w:val="nil"/>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 </w:t>
            </w:r>
          </w:p>
        </w:tc>
        <w:tc>
          <w:tcPr>
            <w:tcW w:w="273"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 </w:t>
            </w:r>
          </w:p>
        </w:tc>
        <w:tc>
          <w:tcPr>
            <w:tcW w:w="375" w:type="pct"/>
            <w:tcBorders>
              <w:top w:val="nil"/>
              <w:left w:val="nil"/>
              <w:bottom w:val="single" w:sz="8" w:space="0" w:color="auto"/>
              <w:right w:val="single" w:sz="8" w:space="0" w:color="auto"/>
            </w:tcBorders>
            <w:shd w:val="clear" w:color="auto" w:fill="FFFFFF"/>
            <w:vAlign w:val="center"/>
          </w:tcPr>
          <w:p w:rsidR="0096415D" w:rsidRPr="00222997" w:rsidRDefault="0096415D">
            <w:pPr>
              <w:jc w:val="center"/>
              <w:rPr>
                <w:b/>
                <w:bCs/>
                <w:color w:val="000000"/>
                <w:sz w:val="24"/>
                <w:szCs w:val="24"/>
              </w:rPr>
            </w:pPr>
          </w:p>
        </w:tc>
      </w:tr>
      <w:tr w:rsidR="0096415D" w:rsidRPr="00222997" w:rsidTr="00E80B58">
        <w:trPr>
          <w:trHeight w:val="810"/>
        </w:trPr>
        <w:tc>
          <w:tcPr>
            <w:tcW w:w="3082" w:type="pct"/>
            <w:tcBorders>
              <w:top w:val="nil"/>
              <w:left w:val="single" w:sz="8" w:space="0" w:color="auto"/>
              <w:bottom w:val="single" w:sz="8" w:space="0" w:color="auto"/>
              <w:right w:val="single" w:sz="8" w:space="0" w:color="auto"/>
            </w:tcBorders>
            <w:shd w:val="clear" w:color="auto" w:fill="FFFFFF"/>
            <w:vAlign w:val="center"/>
            <w:hideMark/>
          </w:tcPr>
          <w:p w:rsidR="0096415D" w:rsidRPr="00222997" w:rsidRDefault="0096415D">
            <w:pPr>
              <w:jc w:val="center"/>
              <w:rPr>
                <w:color w:val="000000"/>
                <w:sz w:val="24"/>
                <w:szCs w:val="24"/>
              </w:rPr>
            </w:pPr>
            <w:r w:rsidRPr="00222997">
              <w:rPr>
                <w:color w:val="000000"/>
                <w:sz w:val="24"/>
                <w:szCs w:val="24"/>
              </w:rPr>
              <w:t>Итого с зачетом</w:t>
            </w:r>
          </w:p>
        </w:tc>
        <w:tc>
          <w:tcPr>
            <w:tcW w:w="426" w:type="pct"/>
            <w:gridSpan w:val="2"/>
            <w:tcBorders>
              <w:top w:val="single" w:sz="8" w:space="0" w:color="auto"/>
              <w:left w:val="nil"/>
              <w:bottom w:val="single" w:sz="8" w:space="0" w:color="auto"/>
              <w:right w:val="nil"/>
            </w:tcBorders>
            <w:shd w:val="clear" w:color="auto" w:fill="FFFFFF"/>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281" w:type="pct"/>
            <w:tcBorders>
              <w:top w:val="nil"/>
              <w:left w:val="nil"/>
              <w:bottom w:val="single" w:sz="8" w:space="0" w:color="auto"/>
              <w:right w:val="nil"/>
            </w:tcBorders>
            <w:shd w:val="clear" w:color="auto" w:fill="FFFFFF"/>
            <w:vAlign w:val="center"/>
            <w:hideMark/>
          </w:tcPr>
          <w:p w:rsidR="0096415D" w:rsidRPr="00222997" w:rsidRDefault="0096415D">
            <w:pPr>
              <w:jc w:val="center"/>
              <w:rPr>
                <w:i/>
                <w:iCs/>
                <w:color w:val="000000"/>
                <w:sz w:val="24"/>
                <w:szCs w:val="24"/>
              </w:rPr>
            </w:pPr>
            <w:r w:rsidRPr="00222997">
              <w:rPr>
                <w:i/>
                <w:iCs/>
                <w:color w:val="000000"/>
                <w:sz w:val="24"/>
                <w:szCs w:val="24"/>
              </w:rPr>
              <w:t> </w:t>
            </w:r>
          </w:p>
        </w:tc>
        <w:tc>
          <w:tcPr>
            <w:tcW w:w="284" w:type="pct"/>
            <w:tcBorders>
              <w:top w:val="nil"/>
              <w:left w:val="nil"/>
              <w:bottom w:val="single" w:sz="8" w:space="0" w:color="auto"/>
              <w:right w:val="nil"/>
            </w:tcBorders>
            <w:shd w:val="clear" w:color="auto" w:fill="FFFFFF"/>
            <w:vAlign w:val="center"/>
          </w:tcPr>
          <w:p w:rsidR="0096415D" w:rsidRPr="00222997" w:rsidRDefault="0096415D">
            <w:pPr>
              <w:jc w:val="center"/>
              <w:rPr>
                <w:i/>
                <w:iCs/>
                <w:color w:val="000000"/>
                <w:sz w:val="24"/>
                <w:szCs w:val="24"/>
              </w:rPr>
            </w:pPr>
          </w:p>
        </w:tc>
        <w:tc>
          <w:tcPr>
            <w:tcW w:w="278" w:type="pct"/>
            <w:tcBorders>
              <w:top w:val="nil"/>
              <w:left w:val="nil"/>
              <w:bottom w:val="single" w:sz="8" w:space="0" w:color="auto"/>
              <w:right w:val="nil"/>
            </w:tcBorders>
            <w:shd w:val="clear" w:color="auto" w:fill="FFFFFF"/>
            <w:vAlign w:val="center"/>
          </w:tcPr>
          <w:p w:rsidR="0096415D" w:rsidRPr="00222997" w:rsidRDefault="0096415D">
            <w:pPr>
              <w:jc w:val="center"/>
              <w:rPr>
                <w:i/>
                <w:iCs/>
                <w:color w:val="000000"/>
                <w:sz w:val="24"/>
                <w:szCs w:val="24"/>
              </w:rPr>
            </w:pPr>
          </w:p>
        </w:tc>
        <w:tc>
          <w:tcPr>
            <w:tcW w:w="273" w:type="pct"/>
            <w:tcBorders>
              <w:top w:val="nil"/>
              <w:left w:val="nil"/>
              <w:bottom w:val="single" w:sz="8" w:space="0" w:color="auto"/>
              <w:right w:val="single" w:sz="8" w:space="0" w:color="auto"/>
            </w:tcBorders>
            <w:shd w:val="clear" w:color="auto" w:fill="FFFFFF"/>
            <w:vAlign w:val="center"/>
          </w:tcPr>
          <w:p w:rsidR="0096415D" w:rsidRPr="00222997" w:rsidRDefault="0096415D">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FFFFF"/>
            <w:vAlign w:val="center"/>
            <w:hideMark/>
          </w:tcPr>
          <w:p w:rsidR="0096415D" w:rsidRPr="00222997" w:rsidRDefault="0096415D">
            <w:pPr>
              <w:jc w:val="center"/>
              <w:rPr>
                <w:b/>
                <w:bCs/>
                <w:i/>
                <w:iCs/>
                <w:color w:val="000000"/>
                <w:sz w:val="24"/>
                <w:szCs w:val="24"/>
              </w:rPr>
            </w:pPr>
            <w:r w:rsidRPr="00222997">
              <w:rPr>
                <w:b/>
                <w:bCs/>
                <w:i/>
                <w:iCs/>
                <w:color w:val="000000"/>
                <w:sz w:val="24"/>
                <w:szCs w:val="24"/>
              </w:rPr>
              <w:t>108</w:t>
            </w:r>
          </w:p>
        </w:tc>
      </w:tr>
    </w:tbl>
    <w:p w:rsidR="0096415D" w:rsidRPr="00222997" w:rsidRDefault="0096415D" w:rsidP="00A76E53">
      <w:pPr>
        <w:tabs>
          <w:tab w:val="left" w:pos="900"/>
        </w:tabs>
        <w:ind w:firstLine="709"/>
        <w:jc w:val="both"/>
        <w:rPr>
          <w:b/>
          <w:color w:val="000000"/>
          <w:sz w:val="24"/>
          <w:szCs w:val="24"/>
        </w:rPr>
      </w:pPr>
    </w:p>
    <w:p w:rsidR="0096415D" w:rsidRPr="00222997" w:rsidRDefault="0096415D" w:rsidP="00A76E53">
      <w:pPr>
        <w:tabs>
          <w:tab w:val="left" w:pos="900"/>
        </w:tabs>
        <w:ind w:firstLine="709"/>
        <w:jc w:val="both"/>
        <w:rPr>
          <w:b/>
          <w:color w:val="000000"/>
          <w:sz w:val="24"/>
          <w:szCs w:val="24"/>
        </w:rPr>
      </w:pPr>
    </w:p>
    <w:p w:rsidR="007F4B97" w:rsidRPr="00222997" w:rsidRDefault="00114770" w:rsidP="00A76E53">
      <w:pPr>
        <w:tabs>
          <w:tab w:val="left" w:pos="900"/>
        </w:tabs>
        <w:ind w:firstLine="709"/>
        <w:jc w:val="both"/>
        <w:rPr>
          <w:b/>
          <w:color w:val="000000"/>
          <w:sz w:val="24"/>
          <w:szCs w:val="24"/>
        </w:rPr>
      </w:pPr>
      <w:r w:rsidRPr="00222997">
        <w:rPr>
          <w:b/>
          <w:color w:val="000000"/>
          <w:sz w:val="24"/>
          <w:szCs w:val="24"/>
        </w:rPr>
        <w:t xml:space="preserve">5.2. </w:t>
      </w:r>
      <w:r w:rsidR="007F4B97" w:rsidRPr="00222997">
        <w:rPr>
          <w:b/>
          <w:color w:val="000000"/>
          <w:sz w:val="24"/>
          <w:szCs w:val="24"/>
        </w:rPr>
        <w:t xml:space="preserve">Тематический план для </w:t>
      </w:r>
      <w:r w:rsidR="00586FAD" w:rsidRPr="00222997">
        <w:rPr>
          <w:b/>
          <w:color w:val="000000"/>
          <w:sz w:val="24"/>
          <w:szCs w:val="24"/>
        </w:rPr>
        <w:t>за</w:t>
      </w:r>
      <w:r w:rsidR="007F4B97" w:rsidRPr="00222997">
        <w:rPr>
          <w:b/>
          <w:color w:val="000000"/>
          <w:sz w:val="24"/>
          <w:szCs w:val="24"/>
        </w:rPr>
        <w:t>очной формы обучения</w:t>
      </w:r>
    </w:p>
    <w:p w:rsidR="00642E3F" w:rsidRPr="00222997" w:rsidRDefault="00642E3F"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427"/>
        <w:gridCol w:w="478"/>
        <w:gridCol w:w="457"/>
        <w:gridCol w:w="602"/>
        <w:gridCol w:w="608"/>
        <w:gridCol w:w="510"/>
        <w:gridCol w:w="670"/>
        <w:gridCol w:w="819"/>
      </w:tblGrid>
      <w:tr w:rsidR="00E80B58" w:rsidRPr="00222997" w:rsidTr="00E80B58">
        <w:trPr>
          <w:trHeight w:val="510"/>
        </w:trPr>
        <w:tc>
          <w:tcPr>
            <w:tcW w:w="3082" w:type="pct"/>
            <w:tcBorders>
              <w:top w:val="single" w:sz="8" w:space="0" w:color="auto"/>
              <w:left w:val="single" w:sz="8" w:space="0" w:color="auto"/>
              <w:bottom w:val="single" w:sz="8" w:space="0" w:color="auto"/>
              <w:right w:val="single" w:sz="8" w:space="0" w:color="auto"/>
            </w:tcBorders>
            <w:vAlign w:val="center"/>
            <w:hideMark/>
          </w:tcPr>
          <w:p w:rsidR="00E80B58" w:rsidRPr="00222997" w:rsidRDefault="00E80B58">
            <w:pPr>
              <w:jc w:val="center"/>
              <w:rPr>
                <w:color w:val="000000"/>
                <w:sz w:val="24"/>
                <w:szCs w:val="24"/>
              </w:rPr>
            </w:pPr>
            <w:r w:rsidRPr="00222997">
              <w:rPr>
                <w:color w:val="000000"/>
                <w:sz w:val="24"/>
                <w:szCs w:val="24"/>
              </w:rPr>
              <w:t>Наименование раздела дисциплины</w:t>
            </w:r>
          </w:p>
        </w:tc>
        <w:tc>
          <w:tcPr>
            <w:tcW w:w="426" w:type="pct"/>
            <w:gridSpan w:val="2"/>
            <w:tcBorders>
              <w:top w:val="single" w:sz="8" w:space="0" w:color="auto"/>
              <w:left w:val="nil"/>
              <w:bottom w:val="single" w:sz="8" w:space="0" w:color="auto"/>
              <w:right w:val="single" w:sz="8" w:space="0" w:color="000000"/>
            </w:tcBorders>
            <w:vAlign w:val="center"/>
            <w:hideMark/>
          </w:tcPr>
          <w:p w:rsidR="00E80B58" w:rsidRPr="00222997" w:rsidRDefault="00E80B58">
            <w:pPr>
              <w:jc w:val="center"/>
              <w:rPr>
                <w:color w:val="000000"/>
                <w:sz w:val="24"/>
                <w:szCs w:val="24"/>
              </w:rPr>
            </w:pPr>
            <w:r w:rsidRPr="00222997">
              <w:rPr>
                <w:color w:val="000000"/>
                <w:sz w:val="24"/>
                <w:szCs w:val="24"/>
              </w:rPr>
              <w:t xml:space="preserve"> </w:t>
            </w:r>
          </w:p>
        </w:tc>
        <w:tc>
          <w:tcPr>
            <w:tcW w:w="281" w:type="pct"/>
            <w:tcBorders>
              <w:top w:val="single" w:sz="8" w:space="0" w:color="auto"/>
              <w:left w:val="nil"/>
              <w:bottom w:val="single" w:sz="8" w:space="0" w:color="auto"/>
              <w:right w:val="single" w:sz="8" w:space="0" w:color="auto"/>
            </w:tcBorders>
            <w:vAlign w:val="center"/>
            <w:hideMark/>
          </w:tcPr>
          <w:p w:rsidR="00E80B58" w:rsidRPr="00222997" w:rsidRDefault="00E80B58">
            <w:pPr>
              <w:jc w:val="center"/>
              <w:rPr>
                <w:color w:val="000000"/>
                <w:sz w:val="24"/>
                <w:szCs w:val="24"/>
              </w:rPr>
            </w:pPr>
            <w:r w:rsidRPr="00222997">
              <w:rPr>
                <w:color w:val="000000"/>
                <w:sz w:val="24"/>
                <w:szCs w:val="24"/>
              </w:rPr>
              <w:t>Лек</w:t>
            </w:r>
          </w:p>
        </w:tc>
        <w:tc>
          <w:tcPr>
            <w:tcW w:w="284" w:type="pct"/>
            <w:tcBorders>
              <w:top w:val="single" w:sz="8" w:space="0" w:color="auto"/>
              <w:left w:val="nil"/>
              <w:bottom w:val="single" w:sz="8" w:space="0" w:color="auto"/>
              <w:right w:val="single" w:sz="8" w:space="0" w:color="auto"/>
            </w:tcBorders>
            <w:vAlign w:val="center"/>
            <w:hideMark/>
          </w:tcPr>
          <w:p w:rsidR="00E80B58" w:rsidRPr="00222997" w:rsidRDefault="00E80B58">
            <w:pPr>
              <w:jc w:val="center"/>
              <w:rPr>
                <w:color w:val="000000"/>
                <w:sz w:val="24"/>
                <w:szCs w:val="24"/>
              </w:rPr>
            </w:pPr>
            <w:r w:rsidRPr="00222997">
              <w:rPr>
                <w:color w:val="000000"/>
                <w:sz w:val="24"/>
                <w:szCs w:val="24"/>
              </w:rPr>
              <w:t>Лаб</w:t>
            </w:r>
          </w:p>
        </w:tc>
        <w:tc>
          <w:tcPr>
            <w:tcW w:w="241" w:type="pct"/>
            <w:tcBorders>
              <w:top w:val="single" w:sz="8" w:space="0" w:color="auto"/>
              <w:left w:val="nil"/>
              <w:bottom w:val="single" w:sz="8" w:space="0" w:color="auto"/>
              <w:right w:val="single" w:sz="8" w:space="0" w:color="auto"/>
            </w:tcBorders>
            <w:vAlign w:val="center"/>
            <w:hideMark/>
          </w:tcPr>
          <w:p w:rsidR="00E80B58" w:rsidRPr="00222997" w:rsidRDefault="00E80B58">
            <w:pPr>
              <w:jc w:val="center"/>
              <w:rPr>
                <w:color w:val="000000"/>
                <w:sz w:val="24"/>
                <w:szCs w:val="24"/>
              </w:rPr>
            </w:pPr>
            <w:r w:rsidRPr="00222997">
              <w:rPr>
                <w:color w:val="000000"/>
                <w:sz w:val="24"/>
                <w:szCs w:val="24"/>
              </w:rPr>
              <w:t>Пр</w:t>
            </w:r>
          </w:p>
        </w:tc>
        <w:tc>
          <w:tcPr>
            <w:tcW w:w="311" w:type="pct"/>
            <w:tcBorders>
              <w:top w:val="single" w:sz="8" w:space="0" w:color="auto"/>
              <w:left w:val="nil"/>
              <w:bottom w:val="single" w:sz="8" w:space="0" w:color="auto"/>
              <w:right w:val="single" w:sz="8" w:space="0" w:color="auto"/>
            </w:tcBorders>
            <w:vAlign w:val="center"/>
            <w:hideMark/>
          </w:tcPr>
          <w:p w:rsidR="00E80B58" w:rsidRPr="00222997" w:rsidRDefault="00E80B58">
            <w:pPr>
              <w:jc w:val="center"/>
              <w:rPr>
                <w:color w:val="000000"/>
                <w:sz w:val="24"/>
                <w:szCs w:val="24"/>
              </w:rPr>
            </w:pPr>
            <w:r w:rsidRPr="00222997">
              <w:rPr>
                <w:color w:val="000000"/>
                <w:sz w:val="24"/>
                <w:szCs w:val="24"/>
              </w:rPr>
              <w:t>СРС</w:t>
            </w:r>
          </w:p>
        </w:tc>
        <w:tc>
          <w:tcPr>
            <w:tcW w:w="375" w:type="pct"/>
            <w:tcBorders>
              <w:top w:val="single" w:sz="8" w:space="0" w:color="auto"/>
              <w:left w:val="nil"/>
              <w:bottom w:val="single" w:sz="8" w:space="0" w:color="auto"/>
              <w:right w:val="single" w:sz="8" w:space="0" w:color="auto"/>
            </w:tcBorders>
            <w:vAlign w:val="center"/>
            <w:hideMark/>
          </w:tcPr>
          <w:p w:rsidR="00E80B58" w:rsidRPr="00222997" w:rsidRDefault="00E80B58">
            <w:pPr>
              <w:jc w:val="center"/>
              <w:rPr>
                <w:b/>
                <w:bCs/>
                <w:color w:val="000000"/>
                <w:sz w:val="24"/>
                <w:szCs w:val="24"/>
              </w:rPr>
            </w:pPr>
            <w:r w:rsidRPr="00222997">
              <w:rPr>
                <w:b/>
                <w:bCs/>
                <w:color w:val="000000"/>
                <w:sz w:val="24"/>
                <w:szCs w:val="24"/>
              </w:rPr>
              <w:t>Всего</w:t>
            </w:r>
          </w:p>
        </w:tc>
      </w:tr>
      <w:tr w:rsidR="00E80B58" w:rsidRPr="00222997" w:rsidTr="00E80B58">
        <w:trPr>
          <w:trHeight w:val="810"/>
        </w:trPr>
        <w:tc>
          <w:tcPr>
            <w:tcW w:w="3082" w:type="pct"/>
            <w:vMerge w:val="restart"/>
            <w:tcBorders>
              <w:top w:val="nil"/>
              <w:left w:val="single" w:sz="8" w:space="0" w:color="auto"/>
              <w:bottom w:val="single" w:sz="8" w:space="0" w:color="000000"/>
              <w:right w:val="single" w:sz="8" w:space="0" w:color="auto"/>
            </w:tcBorders>
          </w:tcPr>
          <w:p w:rsidR="00E80B58" w:rsidRPr="00222997" w:rsidRDefault="00E80B58" w:rsidP="00383B52">
            <w:pPr>
              <w:pStyle w:val="Style13"/>
              <w:numPr>
                <w:ilvl w:val="0"/>
                <w:numId w:val="38"/>
              </w:numPr>
              <w:spacing w:line="240" w:lineRule="auto"/>
              <w:jc w:val="both"/>
            </w:pPr>
            <w:r w:rsidRPr="00222997">
              <w:rPr>
                <w:b/>
              </w:rPr>
              <w:t>История развития эволюционной идеи</w:t>
            </w:r>
            <w:r w:rsidRPr="00222997">
              <w:t xml:space="preserve"> </w:t>
            </w:r>
          </w:p>
          <w:p w:rsidR="00E80B58" w:rsidRPr="00222997" w:rsidRDefault="00E80B58">
            <w:pPr>
              <w:pStyle w:val="Style13"/>
              <w:spacing w:line="240" w:lineRule="auto"/>
              <w:jc w:val="both"/>
            </w:pPr>
          </w:p>
        </w:tc>
        <w:tc>
          <w:tcPr>
            <w:tcW w:w="426" w:type="pct"/>
            <w:gridSpan w:val="2"/>
            <w:tcBorders>
              <w:top w:val="single" w:sz="8" w:space="0" w:color="auto"/>
              <w:left w:val="nil"/>
              <w:bottom w:val="single" w:sz="8" w:space="0" w:color="auto"/>
              <w:right w:val="single" w:sz="8" w:space="0" w:color="000000"/>
            </w:tcBorders>
            <w:vAlign w:val="center"/>
            <w:hideMark/>
          </w:tcPr>
          <w:p w:rsidR="00E80B58" w:rsidRPr="00222997" w:rsidRDefault="00E80B58">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1</w:t>
            </w:r>
          </w:p>
        </w:tc>
        <w:tc>
          <w:tcPr>
            <w:tcW w:w="284"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 </w:t>
            </w:r>
          </w:p>
        </w:tc>
        <w:tc>
          <w:tcPr>
            <w:tcW w:w="24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2</w:t>
            </w:r>
          </w:p>
        </w:tc>
        <w:tc>
          <w:tcPr>
            <w:tcW w:w="31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18</w:t>
            </w:r>
          </w:p>
        </w:tc>
        <w:tc>
          <w:tcPr>
            <w:tcW w:w="375" w:type="pct"/>
            <w:tcBorders>
              <w:top w:val="nil"/>
              <w:left w:val="nil"/>
              <w:bottom w:val="single" w:sz="8" w:space="0" w:color="auto"/>
              <w:right w:val="single" w:sz="8" w:space="0" w:color="auto"/>
            </w:tcBorders>
            <w:shd w:val="clear" w:color="auto" w:fill="FFFFFF"/>
            <w:vAlign w:val="center"/>
            <w:hideMark/>
          </w:tcPr>
          <w:p w:rsidR="00E80B58" w:rsidRPr="00222997" w:rsidRDefault="00F764B6">
            <w:pPr>
              <w:jc w:val="center"/>
              <w:rPr>
                <w:b/>
                <w:bCs/>
                <w:color w:val="000000"/>
                <w:sz w:val="24"/>
                <w:szCs w:val="24"/>
              </w:rPr>
            </w:pPr>
            <w:r w:rsidRPr="00222997">
              <w:rPr>
                <w:b/>
                <w:bCs/>
                <w:color w:val="000000"/>
                <w:sz w:val="24"/>
                <w:szCs w:val="24"/>
              </w:rPr>
              <w:t>21</w:t>
            </w:r>
          </w:p>
        </w:tc>
      </w:tr>
      <w:tr w:rsidR="00E80B58" w:rsidRPr="00222997" w:rsidTr="00E80B58">
        <w:trPr>
          <w:trHeight w:val="810"/>
        </w:trPr>
        <w:tc>
          <w:tcPr>
            <w:tcW w:w="0" w:type="auto"/>
            <w:vMerge/>
            <w:tcBorders>
              <w:top w:val="nil"/>
              <w:left w:val="single" w:sz="8" w:space="0" w:color="auto"/>
              <w:bottom w:val="single" w:sz="8" w:space="0" w:color="000000"/>
              <w:right w:val="single" w:sz="8" w:space="0" w:color="auto"/>
            </w:tcBorders>
            <w:vAlign w:val="center"/>
            <w:hideMark/>
          </w:tcPr>
          <w:p w:rsidR="00E80B58" w:rsidRPr="00222997" w:rsidRDefault="00E80B58">
            <w:pPr>
              <w:widowControl/>
              <w:autoSpaceDE/>
              <w:autoSpaceDN/>
              <w:adjustRightInd/>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C0C0C0"/>
            <w:vAlign w:val="center"/>
            <w:hideMark/>
          </w:tcPr>
          <w:p w:rsidR="00E80B58" w:rsidRPr="00222997" w:rsidRDefault="00E80B58">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p>
        </w:tc>
        <w:tc>
          <w:tcPr>
            <w:tcW w:w="284"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24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p>
        </w:tc>
        <w:tc>
          <w:tcPr>
            <w:tcW w:w="31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b/>
                <w:bCs/>
                <w:i/>
                <w:iCs/>
                <w:color w:val="000000"/>
                <w:sz w:val="24"/>
                <w:szCs w:val="24"/>
              </w:rPr>
            </w:pPr>
          </w:p>
        </w:tc>
      </w:tr>
      <w:tr w:rsidR="00E80B58" w:rsidRPr="00222997" w:rsidTr="00E80B58">
        <w:trPr>
          <w:trHeight w:val="810"/>
        </w:trPr>
        <w:tc>
          <w:tcPr>
            <w:tcW w:w="3082" w:type="pct"/>
            <w:vMerge w:val="restart"/>
            <w:tcBorders>
              <w:top w:val="nil"/>
              <w:left w:val="single" w:sz="8" w:space="0" w:color="auto"/>
              <w:bottom w:val="single" w:sz="8" w:space="0" w:color="000000"/>
              <w:right w:val="single" w:sz="8" w:space="0" w:color="auto"/>
            </w:tcBorders>
          </w:tcPr>
          <w:p w:rsidR="00E80B58" w:rsidRPr="00222997" w:rsidRDefault="00E80B58" w:rsidP="00383B52">
            <w:pPr>
              <w:pStyle w:val="Style5"/>
              <w:numPr>
                <w:ilvl w:val="0"/>
                <w:numId w:val="38"/>
              </w:numPr>
              <w:spacing w:line="240" w:lineRule="auto"/>
              <w:rPr>
                <w:rStyle w:val="FontStyle21"/>
                <w:sz w:val="24"/>
                <w:szCs w:val="24"/>
              </w:rPr>
            </w:pPr>
            <w:r w:rsidRPr="00222997">
              <w:rPr>
                <w:b/>
              </w:rPr>
              <w:t>Происхождение и  развитие жизни</w:t>
            </w:r>
            <w:r w:rsidRPr="00222997">
              <w:rPr>
                <w:rStyle w:val="FontStyle21"/>
                <w:sz w:val="24"/>
                <w:szCs w:val="24"/>
              </w:rPr>
              <w:t xml:space="preserve"> </w:t>
            </w:r>
          </w:p>
          <w:p w:rsidR="00E80B58" w:rsidRPr="00222997" w:rsidRDefault="00E80B58">
            <w:pPr>
              <w:pStyle w:val="Style5"/>
              <w:spacing w:line="240" w:lineRule="auto"/>
              <w:ind w:firstLine="0"/>
              <w:rPr>
                <w:rStyle w:val="FontStyle21"/>
                <w:color w:val="auto"/>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E80B58" w:rsidRPr="00222997" w:rsidRDefault="00E80B58">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1</w:t>
            </w:r>
          </w:p>
        </w:tc>
        <w:tc>
          <w:tcPr>
            <w:tcW w:w="284" w:type="pct"/>
            <w:tcBorders>
              <w:top w:val="nil"/>
              <w:left w:val="nil"/>
              <w:bottom w:val="single" w:sz="8" w:space="0" w:color="auto"/>
              <w:right w:val="single" w:sz="8" w:space="0" w:color="auto"/>
            </w:tcBorders>
            <w:shd w:val="clear" w:color="auto" w:fill="FFFFFF"/>
            <w:vAlign w:val="center"/>
          </w:tcPr>
          <w:p w:rsidR="00E80B58" w:rsidRPr="00222997" w:rsidRDefault="00E80B58">
            <w:pPr>
              <w:jc w:val="center"/>
              <w:rPr>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2</w:t>
            </w:r>
          </w:p>
        </w:tc>
        <w:tc>
          <w:tcPr>
            <w:tcW w:w="31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18</w:t>
            </w:r>
          </w:p>
        </w:tc>
        <w:tc>
          <w:tcPr>
            <w:tcW w:w="375"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b/>
                <w:bCs/>
                <w:color w:val="000000"/>
                <w:sz w:val="24"/>
                <w:szCs w:val="24"/>
              </w:rPr>
            </w:pPr>
            <w:r w:rsidRPr="00222997">
              <w:rPr>
                <w:b/>
                <w:bCs/>
                <w:color w:val="000000"/>
                <w:sz w:val="24"/>
                <w:szCs w:val="24"/>
              </w:rPr>
              <w:t>2</w:t>
            </w:r>
            <w:r w:rsidR="00F764B6" w:rsidRPr="00222997">
              <w:rPr>
                <w:b/>
                <w:bCs/>
                <w:color w:val="000000"/>
                <w:sz w:val="24"/>
                <w:szCs w:val="24"/>
              </w:rPr>
              <w:t>1</w:t>
            </w:r>
          </w:p>
        </w:tc>
      </w:tr>
      <w:tr w:rsidR="00E80B58" w:rsidRPr="00222997" w:rsidTr="00E80B58">
        <w:trPr>
          <w:trHeight w:val="810"/>
        </w:trPr>
        <w:tc>
          <w:tcPr>
            <w:tcW w:w="0" w:type="auto"/>
            <w:vMerge/>
            <w:tcBorders>
              <w:top w:val="nil"/>
              <w:left w:val="single" w:sz="8" w:space="0" w:color="auto"/>
              <w:bottom w:val="single" w:sz="8" w:space="0" w:color="000000"/>
              <w:right w:val="single" w:sz="8" w:space="0" w:color="auto"/>
            </w:tcBorders>
            <w:vAlign w:val="center"/>
            <w:hideMark/>
          </w:tcPr>
          <w:p w:rsidR="00E80B58" w:rsidRPr="00222997" w:rsidRDefault="00E80B58">
            <w:pPr>
              <w:widowControl/>
              <w:autoSpaceDE/>
              <w:autoSpaceDN/>
              <w:adjustRightInd/>
              <w:rPr>
                <w:rStyle w:val="FontStyle21"/>
                <w:color w:val="auto"/>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C0C0C0"/>
            <w:vAlign w:val="center"/>
            <w:hideMark/>
          </w:tcPr>
          <w:p w:rsidR="00E80B58" w:rsidRPr="00222997" w:rsidRDefault="00E80B58">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p>
        </w:tc>
        <w:tc>
          <w:tcPr>
            <w:tcW w:w="284"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24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p>
        </w:tc>
        <w:tc>
          <w:tcPr>
            <w:tcW w:w="31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b/>
                <w:bCs/>
                <w:i/>
                <w:iCs/>
                <w:color w:val="000000"/>
                <w:sz w:val="24"/>
                <w:szCs w:val="24"/>
              </w:rPr>
            </w:pPr>
          </w:p>
        </w:tc>
      </w:tr>
      <w:tr w:rsidR="00E80B58" w:rsidRPr="00222997" w:rsidTr="00E80B58">
        <w:trPr>
          <w:trHeight w:val="810"/>
        </w:trPr>
        <w:tc>
          <w:tcPr>
            <w:tcW w:w="3082" w:type="pct"/>
            <w:vMerge w:val="restart"/>
            <w:tcBorders>
              <w:top w:val="nil"/>
              <w:left w:val="single" w:sz="8" w:space="0" w:color="auto"/>
              <w:bottom w:val="single" w:sz="8" w:space="0" w:color="000000"/>
              <w:right w:val="single" w:sz="8" w:space="0" w:color="auto"/>
            </w:tcBorders>
            <w:hideMark/>
          </w:tcPr>
          <w:p w:rsidR="00E80B58" w:rsidRPr="00222997" w:rsidRDefault="00E80B58" w:rsidP="00383B52">
            <w:pPr>
              <w:numPr>
                <w:ilvl w:val="0"/>
                <w:numId w:val="38"/>
              </w:numPr>
              <w:jc w:val="both"/>
              <w:rPr>
                <w:sz w:val="24"/>
                <w:szCs w:val="24"/>
              </w:rPr>
            </w:pPr>
            <w:r w:rsidRPr="00222997">
              <w:rPr>
                <w:b/>
                <w:sz w:val="24"/>
                <w:szCs w:val="24"/>
              </w:rPr>
              <w:lastRenderedPageBreak/>
              <w:t>Учение о микроэволюции</w:t>
            </w:r>
            <w:r w:rsidRPr="00222997">
              <w:rPr>
                <w:sz w:val="24"/>
                <w:szCs w:val="24"/>
              </w:rPr>
              <w:t xml:space="preserve"> </w:t>
            </w:r>
          </w:p>
          <w:p w:rsidR="00E80B58" w:rsidRPr="00222997" w:rsidRDefault="00E80B58">
            <w:pPr>
              <w:overflowPunct w:val="0"/>
              <w:jc w:val="both"/>
              <w:rPr>
                <w:sz w:val="24"/>
                <w:szCs w:val="24"/>
              </w:rPr>
            </w:pPr>
            <w:r w:rsidRPr="00222997">
              <w:rPr>
                <w:sz w:val="24"/>
                <w:szCs w:val="24"/>
              </w:rPr>
              <w:t xml:space="preserve"> </w:t>
            </w:r>
          </w:p>
        </w:tc>
        <w:tc>
          <w:tcPr>
            <w:tcW w:w="426" w:type="pct"/>
            <w:gridSpan w:val="2"/>
            <w:tcBorders>
              <w:top w:val="single" w:sz="8" w:space="0" w:color="auto"/>
              <w:left w:val="nil"/>
              <w:bottom w:val="single" w:sz="8" w:space="0" w:color="auto"/>
              <w:right w:val="single" w:sz="8" w:space="0" w:color="000000"/>
            </w:tcBorders>
            <w:vAlign w:val="center"/>
            <w:hideMark/>
          </w:tcPr>
          <w:p w:rsidR="00E80B58" w:rsidRPr="00222997" w:rsidRDefault="00E80B58">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1</w:t>
            </w:r>
          </w:p>
        </w:tc>
        <w:tc>
          <w:tcPr>
            <w:tcW w:w="284"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 </w:t>
            </w:r>
          </w:p>
        </w:tc>
        <w:tc>
          <w:tcPr>
            <w:tcW w:w="24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2</w:t>
            </w:r>
          </w:p>
        </w:tc>
        <w:tc>
          <w:tcPr>
            <w:tcW w:w="31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18</w:t>
            </w:r>
          </w:p>
        </w:tc>
        <w:tc>
          <w:tcPr>
            <w:tcW w:w="375" w:type="pct"/>
            <w:tcBorders>
              <w:top w:val="nil"/>
              <w:left w:val="nil"/>
              <w:bottom w:val="single" w:sz="8" w:space="0" w:color="auto"/>
              <w:right w:val="single" w:sz="8" w:space="0" w:color="auto"/>
            </w:tcBorders>
            <w:shd w:val="clear" w:color="auto" w:fill="FFFFFF"/>
            <w:vAlign w:val="center"/>
            <w:hideMark/>
          </w:tcPr>
          <w:p w:rsidR="00E80B58" w:rsidRPr="00222997" w:rsidRDefault="00F764B6">
            <w:pPr>
              <w:jc w:val="center"/>
              <w:rPr>
                <w:b/>
                <w:bCs/>
                <w:color w:val="000000"/>
                <w:sz w:val="24"/>
                <w:szCs w:val="24"/>
              </w:rPr>
            </w:pPr>
            <w:r w:rsidRPr="00222997">
              <w:rPr>
                <w:b/>
                <w:bCs/>
                <w:color w:val="000000"/>
                <w:sz w:val="24"/>
                <w:szCs w:val="24"/>
              </w:rPr>
              <w:t>21</w:t>
            </w:r>
          </w:p>
        </w:tc>
      </w:tr>
      <w:tr w:rsidR="00E80B58" w:rsidRPr="00222997" w:rsidTr="00E80B58">
        <w:trPr>
          <w:trHeight w:val="50"/>
        </w:trPr>
        <w:tc>
          <w:tcPr>
            <w:tcW w:w="0" w:type="auto"/>
            <w:vMerge/>
            <w:tcBorders>
              <w:top w:val="nil"/>
              <w:left w:val="single" w:sz="8" w:space="0" w:color="auto"/>
              <w:bottom w:val="single" w:sz="8" w:space="0" w:color="000000"/>
              <w:right w:val="single" w:sz="8" w:space="0" w:color="auto"/>
            </w:tcBorders>
            <w:vAlign w:val="center"/>
            <w:hideMark/>
          </w:tcPr>
          <w:p w:rsidR="00E80B58" w:rsidRPr="00222997" w:rsidRDefault="00E80B58">
            <w:pPr>
              <w:widowControl/>
              <w:autoSpaceDE/>
              <w:autoSpaceDN/>
              <w:adjustRightInd/>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C0C0C0"/>
            <w:vAlign w:val="center"/>
            <w:hideMark/>
          </w:tcPr>
          <w:p w:rsidR="00E80B58" w:rsidRPr="00222997" w:rsidRDefault="00E80B58">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tcPr>
          <w:p w:rsidR="00E80B58" w:rsidRPr="00222997" w:rsidRDefault="00E80B58">
            <w:pPr>
              <w:jc w:val="center"/>
              <w:rPr>
                <w:i/>
                <w:iCs/>
                <w:color w:val="000000"/>
                <w:sz w:val="24"/>
                <w:szCs w:val="24"/>
              </w:rPr>
            </w:pPr>
          </w:p>
        </w:tc>
        <w:tc>
          <w:tcPr>
            <w:tcW w:w="284"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24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2</w:t>
            </w:r>
          </w:p>
        </w:tc>
        <w:tc>
          <w:tcPr>
            <w:tcW w:w="31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b/>
                <w:bCs/>
                <w:i/>
                <w:iCs/>
                <w:color w:val="000000"/>
                <w:sz w:val="24"/>
                <w:szCs w:val="24"/>
              </w:rPr>
            </w:pPr>
            <w:r w:rsidRPr="00222997">
              <w:rPr>
                <w:b/>
                <w:bCs/>
                <w:i/>
                <w:iCs/>
                <w:color w:val="000000"/>
                <w:sz w:val="24"/>
                <w:szCs w:val="24"/>
              </w:rPr>
              <w:t>2</w:t>
            </w:r>
          </w:p>
        </w:tc>
      </w:tr>
      <w:tr w:rsidR="00E80B58" w:rsidRPr="00222997" w:rsidTr="00E80B58">
        <w:trPr>
          <w:trHeight w:val="810"/>
        </w:trPr>
        <w:tc>
          <w:tcPr>
            <w:tcW w:w="3082" w:type="pct"/>
            <w:vMerge w:val="restart"/>
            <w:tcBorders>
              <w:top w:val="nil"/>
              <w:left w:val="single" w:sz="8" w:space="0" w:color="auto"/>
              <w:bottom w:val="single" w:sz="8" w:space="0" w:color="000000"/>
              <w:right w:val="single" w:sz="8" w:space="0" w:color="auto"/>
            </w:tcBorders>
            <w:vAlign w:val="center"/>
            <w:hideMark/>
          </w:tcPr>
          <w:p w:rsidR="00E80B58" w:rsidRPr="00222997" w:rsidRDefault="00E80B58">
            <w:pPr>
              <w:jc w:val="both"/>
              <w:rPr>
                <w:color w:val="000000"/>
                <w:sz w:val="24"/>
                <w:szCs w:val="24"/>
              </w:rPr>
            </w:pPr>
            <w:r w:rsidRPr="00222997">
              <w:rPr>
                <w:b/>
                <w:bCs/>
                <w:color w:val="000000"/>
                <w:sz w:val="24"/>
                <w:szCs w:val="24"/>
              </w:rPr>
              <w:t>4.   Учение о макроэволюции</w:t>
            </w:r>
            <w:r w:rsidRPr="00222997">
              <w:rPr>
                <w:color w:val="000000"/>
                <w:sz w:val="24"/>
                <w:szCs w:val="24"/>
              </w:rPr>
              <w:t xml:space="preserve"> </w:t>
            </w:r>
          </w:p>
        </w:tc>
        <w:tc>
          <w:tcPr>
            <w:tcW w:w="426" w:type="pct"/>
            <w:gridSpan w:val="2"/>
            <w:tcBorders>
              <w:top w:val="single" w:sz="8" w:space="0" w:color="auto"/>
              <w:left w:val="nil"/>
              <w:bottom w:val="single" w:sz="8" w:space="0" w:color="auto"/>
              <w:right w:val="single" w:sz="8" w:space="0" w:color="000000"/>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i/>
                <w:iCs/>
                <w:color w:val="000000"/>
                <w:sz w:val="24"/>
                <w:szCs w:val="24"/>
              </w:rPr>
            </w:pPr>
            <w:r w:rsidRPr="00222997">
              <w:rPr>
                <w:i/>
                <w:iCs/>
                <w:color w:val="000000"/>
                <w:sz w:val="24"/>
                <w:szCs w:val="24"/>
              </w:rPr>
              <w:t>1</w:t>
            </w:r>
          </w:p>
        </w:tc>
        <w:tc>
          <w:tcPr>
            <w:tcW w:w="284" w:type="pct"/>
            <w:tcBorders>
              <w:top w:val="nil"/>
              <w:left w:val="nil"/>
              <w:bottom w:val="single" w:sz="8" w:space="0" w:color="auto"/>
              <w:right w:val="single" w:sz="8" w:space="0" w:color="auto"/>
            </w:tcBorders>
            <w:shd w:val="clear" w:color="auto" w:fill="FFFFFF"/>
            <w:vAlign w:val="center"/>
          </w:tcPr>
          <w:p w:rsidR="00E80B58" w:rsidRPr="00222997" w:rsidRDefault="00E80B58">
            <w:pPr>
              <w:jc w:val="center"/>
              <w:rPr>
                <w:i/>
                <w:iCs/>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i/>
                <w:iCs/>
                <w:color w:val="000000"/>
                <w:sz w:val="24"/>
                <w:szCs w:val="24"/>
              </w:rPr>
            </w:pPr>
            <w:r w:rsidRPr="00222997">
              <w:rPr>
                <w:i/>
                <w:iCs/>
                <w:color w:val="000000"/>
                <w:sz w:val="24"/>
                <w:szCs w:val="24"/>
              </w:rPr>
              <w:t>2</w:t>
            </w:r>
          </w:p>
        </w:tc>
        <w:tc>
          <w:tcPr>
            <w:tcW w:w="31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i/>
                <w:iCs/>
                <w:color w:val="000000"/>
                <w:sz w:val="24"/>
                <w:szCs w:val="24"/>
              </w:rPr>
            </w:pPr>
            <w:r w:rsidRPr="00222997">
              <w:rPr>
                <w:i/>
                <w:iCs/>
                <w:color w:val="000000"/>
                <w:sz w:val="24"/>
                <w:szCs w:val="24"/>
              </w:rPr>
              <w:t>18</w:t>
            </w:r>
          </w:p>
        </w:tc>
        <w:tc>
          <w:tcPr>
            <w:tcW w:w="375"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b/>
                <w:bCs/>
                <w:i/>
                <w:iCs/>
                <w:color w:val="000000"/>
                <w:sz w:val="24"/>
                <w:szCs w:val="24"/>
              </w:rPr>
            </w:pPr>
            <w:r w:rsidRPr="00222997">
              <w:rPr>
                <w:b/>
                <w:bCs/>
                <w:i/>
                <w:iCs/>
                <w:color w:val="000000"/>
                <w:sz w:val="24"/>
                <w:szCs w:val="24"/>
              </w:rPr>
              <w:t>2</w:t>
            </w:r>
            <w:r w:rsidR="00F764B6" w:rsidRPr="00222997">
              <w:rPr>
                <w:b/>
                <w:bCs/>
                <w:i/>
                <w:iCs/>
                <w:color w:val="000000"/>
                <w:sz w:val="24"/>
                <w:szCs w:val="24"/>
              </w:rPr>
              <w:t>1</w:t>
            </w:r>
          </w:p>
        </w:tc>
      </w:tr>
      <w:tr w:rsidR="00E80B58" w:rsidRPr="00222997" w:rsidTr="00E80B58">
        <w:trPr>
          <w:trHeight w:val="810"/>
        </w:trPr>
        <w:tc>
          <w:tcPr>
            <w:tcW w:w="0" w:type="auto"/>
            <w:vMerge/>
            <w:tcBorders>
              <w:top w:val="nil"/>
              <w:left w:val="single" w:sz="8" w:space="0" w:color="auto"/>
              <w:bottom w:val="single" w:sz="8" w:space="0" w:color="000000"/>
              <w:right w:val="single" w:sz="8" w:space="0" w:color="auto"/>
            </w:tcBorders>
            <w:vAlign w:val="center"/>
            <w:hideMark/>
          </w:tcPr>
          <w:p w:rsidR="00E80B58" w:rsidRPr="00222997" w:rsidRDefault="00E80B58">
            <w:pPr>
              <w:widowControl/>
              <w:autoSpaceDE/>
              <w:autoSpaceDN/>
              <w:adjustRightInd/>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FFFFFF"/>
            <w:vAlign w:val="center"/>
          </w:tcPr>
          <w:p w:rsidR="00E80B58" w:rsidRPr="00222997" w:rsidRDefault="00E80B58">
            <w:pPr>
              <w:jc w:val="center"/>
              <w:rPr>
                <w:i/>
                <w:iCs/>
                <w:color w:val="000000"/>
                <w:sz w:val="24"/>
                <w:szCs w:val="24"/>
              </w:rPr>
            </w:pPr>
          </w:p>
        </w:tc>
        <w:tc>
          <w:tcPr>
            <w:tcW w:w="284"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24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i/>
                <w:iCs/>
                <w:color w:val="000000"/>
                <w:sz w:val="24"/>
                <w:szCs w:val="24"/>
              </w:rPr>
            </w:pPr>
            <w:r w:rsidRPr="00222997">
              <w:rPr>
                <w:i/>
                <w:iCs/>
                <w:color w:val="000000"/>
                <w:sz w:val="24"/>
                <w:szCs w:val="24"/>
              </w:rPr>
              <w:t> 2</w:t>
            </w:r>
          </w:p>
        </w:tc>
        <w:tc>
          <w:tcPr>
            <w:tcW w:w="31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b/>
                <w:bCs/>
                <w:i/>
                <w:iCs/>
                <w:color w:val="000000"/>
                <w:sz w:val="24"/>
                <w:szCs w:val="24"/>
              </w:rPr>
            </w:pPr>
            <w:r w:rsidRPr="00222997">
              <w:rPr>
                <w:b/>
                <w:bCs/>
                <w:i/>
                <w:iCs/>
                <w:color w:val="000000"/>
                <w:sz w:val="24"/>
                <w:szCs w:val="24"/>
              </w:rPr>
              <w:t>2</w:t>
            </w:r>
          </w:p>
        </w:tc>
      </w:tr>
      <w:tr w:rsidR="00E80B58" w:rsidRPr="00222997" w:rsidTr="00E80B58">
        <w:trPr>
          <w:trHeight w:val="810"/>
        </w:trPr>
        <w:tc>
          <w:tcPr>
            <w:tcW w:w="3082" w:type="pct"/>
            <w:vMerge w:val="restart"/>
            <w:tcBorders>
              <w:top w:val="nil"/>
              <w:left w:val="single" w:sz="8" w:space="0" w:color="auto"/>
              <w:bottom w:val="single" w:sz="8" w:space="0" w:color="000000"/>
              <w:right w:val="single" w:sz="8" w:space="0" w:color="auto"/>
            </w:tcBorders>
            <w:vAlign w:val="center"/>
            <w:hideMark/>
          </w:tcPr>
          <w:p w:rsidR="00E80B58" w:rsidRPr="00222997" w:rsidRDefault="00E80B58">
            <w:pPr>
              <w:jc w:val="both"/>
              <w:rPr>
                <w:color w:val="000000"/>
                <w:sz w:val="24"/>
                <w:szCs w:val="24"/>
              </w:rPr>
            </w:pPr>
            <w:r w:rsidRPr="00222997">
              <w:rPr>
                <w:b/>
                <w:bCs/>
                <w:color w:val="000000"/>
                <w:sz w:val="24"/>
                <w:szCs w:val="24"/>
              </w:rPr>
              <w:t>5. Антропогенез</w:t>
            </w:r>
            <w:r w:rsidRPr="00222997">
              <w:rPr>
                <w:color w:val="000000"/>
                <w:sz w:val="24"/>
                <w:szCs w:val="24"/>
              </w:rPr>
              <w:t xml:space="preserve"> </w:t>
            </w:r>
          </w:p>
        </w:tc>
        <w:tc>
          <w:tcPr>
            <w:tcW w:w="426" w:type="pct"/>
            <w:gridSpan w:val="2"/>
            <w:tcBorders>
              <w:top w:val="single" w:sz="8" w:space="0" w:color="auto"/>
              <w:left w:val="nil"/>
              <w:bottom w:val="single" w:sz="8" w:space="0" w:color="auto"/>
              <w:right w:val="single" w:sz="8" w:space="0" w:color="000000"/>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p>
        </w:tc>
        <w:tc>
          <w:tcPr>
            <w:tcW w:w="284" w:type="pct"/>
            <w:tcBorders>
              <w:top w:val="nil"/>
              <w:left w:val="nil"/>
              <w:bottom w:val="single" w:sz="8" w:space="0" w:color="auto"/>
              <w:right w:val="single" w:sz="8" w:space="0" w:color="auto"/>
            </w:tcBorders>
            <w:shd w:val="clear" w:color="auto" w:fill="FFFFFF"/>
            <w:vAlign w:val="center"/>
          </w:tcPr>
          <w:p w:rsidR="00E80B58" w:rsidRPr="00222997" w:rsidRDefault="00E80B58">
            <w:pPr>
              <w:jc w:val="center"/>
              <w:rPr>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p>
        </w:tc>
        <w:tc>
          <w:tcPr>
            <w:tcW w:w="311" w:type="pct"/>
            <w:tcBorders>
              <w:top w:val="nil"/>
              <w:left w:val="nil"/>
              <w:bottom w:val="single" w:sz="8" w:space="0" w:color="auto"/>
              <w:right w:val="single" w:sz="8" w:space="0" w:color="auto"/>
            </w:tcBorders>
            <w:shd w:val="clear" w:color="auto" w:fill="FFFFFF"/>
            <w:vAlign w:val="center"/>
            <w:hideMark/>
          </w:tcPr>
          <w:p w:rsidR="00E80B58" w:rsidRPr="00222997" w:rsidRDefault="00F764B6">
            <w:pPr>
              <w:jc w:val="center"/>
              <w:rPr>
                <w:color w:val="000000"/>
                <w:sz w:val="24"/>
                <w:szCs w:val="24"/>
              </w:rPr>
            </w:pPr>
            <w:r w:rsidRPr="00222997">
              <w:rPr>
                <w:color w:val="000000"/>
                <w:sz w:val="24"/>
                <w:szCs w:val="24"/>
              </w:rPr>
              <w:t>20</w:t>
            </w:r>
          </w:p>
        </w:tc>
        <w:tc>
          <w:tcPr>
            <w:tcW w:w="375"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b/>
                <w:bCs/>
                <w:color w:val="000000"/>
                <w:sz w:val="24"/>
                <w:szCs w:val="24"/>
              </w:rPr>
            </w:pPr>
            <w:r w:rsidRPr="00222997">
              <w:rPr>
                <w:b/>
                <w:bCs/>
                <w:color w:val="000000"/>
                <w:sz w:val="24"/>
                <w:szCs w:val="24"/>
              </w:rPr>
              <w:t>20</w:t>
            </w:r>
          </w:p>
        </w:tc>
      </w:tr>
      <w:tr w:rsidR="00E80B58" w:rsidRPr="00222997" w:rsidTr="00E80B58">
        <w:trPr>
          <w:trHeight w:val="810"/>
        </w:trPr>
        <w:tc>
          <w:tcPr>
            <w:tcW w:w="0" w:type="auto"/>
            <w:vMerge/>
            <w:tcBorders>
              <w:top w:val="nil"/>
              <w:left w:val="single" w:sz="8" w:space="0" w:color="auto"/>
              <w:bottom w:val="single" w:sz="8" w:space="0" w:color="000000"/>
              <w:right w:val="single" w:sz="8" w:space="0" w:color="auto"/>
            </w:tcBorders>
            <w:vAlign w:val="center"/>
            <w:hideMark/>
          </w:tcPr>
          <w:p w:rsidR="00E80B58" w:rsidRPr="00222997" w:rsidRDefault="00E80B58">
            <w:pPr>
              <w:widowControl/>
              <w:autoSpaceDE/>
              <w:autoSpaceDN/>
              <w:adjustRightInd/>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tcPr>
          <w:p w:rsidR="00E80B58" w:rsidRPr="00222997" w:rsidRDefault="00E80B58">
            <w:pPr>
              <w:jc w:val="center"/>
              <w:rPr>
                <w:i/>
                <w:iCs/>
                <w:color w:val="000000"/>
                <w:sz w:val="24"/>
                <w:szCs w:val="24"/>
              </w:rPr>
            </w:pPr>
          </w:p>
        </w:tc>
        <w:tc>
          <w:tcPr>
            <w:tcW w:w="284"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24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p>
        </w:tc>
        <w:tc>
          <w:tcPr>
            <w:tcW w:w="31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375"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b/>
                <w:bCs/>
                <w:i/>
                <w:iCs/>
                <w:color w:val="000000"/>
                <w:sz w:val="24"/>
                <w:szCs w:val="24"/>
              </w:rPr>
            </w:pPr>
          </w:p>
        </w:tc>
      </w:tr>
      <w:tr w:rsidR="00E80B58" w:rsidRPr="00222997" w:rsidTr="00E80B58">
        <w:trPr>
          <w:trHeight w:val="810"/>
        </w:trPr>
        <w:tc>
          <w:tcPr>
            <w:tcW w:w="3082" w:type="pct"/>
            <w:vMerge w:val="restart"/>
            <w:tcBorders>
              <w:top w:val="nil"/>
              <w:left w:val="single" w:sz="8" w:space="0" w:color="auto"/>
              <w:bottom w:val="single" w:sz="8" w:space="0" w:color="000000"/>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Всего</w:t>
            </w:r>
          </w:p>
        </w:tc>
        <w:tc>
          <w:tcPr>
            <w:tcW w:w="426" w:type="pct"/>
            <w:gridSpan w:val="2"/>
            <w:tcBorders>
              <w:top w:val="single" w:sz="8" w:space="0" w:color="auto"/>
              <w:left w:val="nil"/>
              <w:bottom w:val="single" w:sz="8" w:space="0" w:color="auto"/>
              <w:right w:val="single" w:sz="8" w:space="0" w:color="000000"/>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Всего часов</w:t>
            </w:r>
          </w:p>
        </w:tc>
        <w:tc>
          <w:tcPr>
            <w:tcW w:w="28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4</w:t>
            </w:r>
          </w:p>
        </w:tc>
        <w:tc>
          <w:tcPr>
            <w:tcW w:w="284" w:type="pct"/>
            <w:tcBorders>
              <w:top w:val="nil"/>
              <w:left w:val="nil"/>
              <w:bottom w:val="single" w:sz="8" w:space="0" w:color="auto"/>
              <w:right w:val="single" w:sz="8" w:space="0" w:color="auto"/>
            </w:tcBorders>
            <w:shd w:val="clear" w:color="auto" w:fill="FFFFFF"/>
            <w:vAlign w:val="center"/>
          </w:tcPr>
          <w:p w:rsidR="00E80B58" w:rsidRPr="00222997" w:rsidRDefault="00E80B58">
            <w:pPr>
              <w:jc w:val="center"/>
              <w:rPr>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8</w:t>
            </w:r>
          </w:p>
        </w:tc>
        <w:tc>
          <w:tcPr>
            <w:tcW w:w="31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rPr>
                <w:color w:val="000000"/>
                <w:sz w:val="24"/>
                <w:szCs w:val="24"/>
              </w:rPr>
            </w:pPr>
            <w:r w:rsidRPr="00222997">
              <w:rPr>
                <w:color w:val="000000"/>
                <w:sz w:val="24"/>
                <w:szCs w:val="24"/>
              </w:rPr>
              <w:t>92</w:t>
            </w:r>
          </w:p>
        </w:tc>
        <w:tc>
          <w:tcPr>
            <w:tcW w:w="375" w:type="pct"/>
            <w:tcBorders>
              <w:top w:val="nil"/>
              <w:left w:val="nil"/>
              <w:bottom w:val="single" w:sz="8" w:space="0" w:color="auto"/>
              <w:right w:val="single" w:sz="8" w:space="0" w:color="auto"/>
            </w:tcBorders>
            <w:shd w:val="clear" w:color="auto" w:fill="FFFFFF"/>
            <w:vAlign w:val="center"/>
            <w:hideMark/>
          </w:tcPr>
          <w:p w:rsidR="00E80B58" w:rsidRPr="00222997" w:rsidRDefault="00E80B58" w:rsidP="00222997">
            <w:pPr>
              <w:jc w:val="center"/>
              <w:rPr>
                <w:b/>
                <w:bCs/>
                <w:color w:val="000000"/>
                <w:sz w:val="24"/>
                <w:szCs w:val="24"/>
              </w:rPr>
            </w:pPr>
            <w:r w:rsidRPr="00222997">
              <w:rPr>
                <w:b/>
                <w:bCs/>
                <w:color w:val="000000"/>
                <w:sz w:val="24"/>
                <w:szCs w:val="24"/>
              </w:rPr>
              <w:t>10</w:t>
            </w:r>
            <w:r w:rsidR="00222997">
              <w:rPr>
                <w:b/>
                <w:bCs/>
                <w:color w:val="000000"/>
                <w:sz w:val="24"/>
                <w:szCs w:val="24"/>
              </w:rPr>
              <w:t>4</w:t>
            </w:r>
          </w:p>
        </w:tc>
      </w:tr>
      <w:tr w:rsidR="00E80B58" w:rsidRPr="00222997" w:rsidTr="00E80B58">
        <w:trPr>
          <w:trHeight w:val="810"/>
        </w:trPr>
        <w:tc>
          <w:tcPr>
            <w:tcW w:w="0" w:type="auto"/>
            <w:vMerge/>
            <w:tcBorders>
              <w:top w:val="nil"/>
              <w:left w:val="single" w:sz="8" w:space="0" w:color="auto"/>
              <w:bottom w:val="single" w:sz="8" w:space="0" w:color="000000"/>
              <w:right w:val="single" w:sz="8" w:space="0" w:color="auto"/>
            </w:tcBorders>
            <w:vAlign w:val="center"/>
            <w:hideMark/>
          </w:tcPr>
          <w:p w:rsidR="00E80B58" w:rsidRPr="00222997" w:rsidRDefault="00E80B58">
            <w:pPr>
              <w:widowControl/>
              <w:autoSpaceDE/>
              <w:autoSpaceDN/>
              <w:adjustRightInd/>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В т.ч. в интер-акт. ф.</w:t>
            </w:r>
          </w:p>
        </w:tc>
        <w:tc>
          <w:tcPr>
            <w:tcW w:w="28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0</w:t>
            </w:r>
          </w:p>
        </w:tc>
        <w:tc>
          <w:tcPr>
            <w:tcW w:w="284"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0</w:t>
            </w:r>
          </w:p>
        </w:tc>
        <w:tc>
          <w:tcPr>
            <w:tcW w:w="24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4</w:t>
            </w:r>
          </w:p>
        </w:tc>
        <w:tc>
          <w:tcPr>
            <w:tcW w:w="311"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i/>
                <w:iCs/>
                <w:color w:val="000000"/>
                <w:sz w:val="24"/>
                <w:szCs w:val="24"/>
              </w:rPr>
            </w:pPr>
            <w:r w:rsidRPr="00222997">
              <w:rPr>
                <w:i/>
                <w:iCs/>
                <w:color w:val="000000"/>
                <w:sz w:val="24"/>
                <w:szCs w:val="24"/>
              </w:rPr>
              <w:t>0 </w:t>
            </w:r>
          </w:p>
        </w:tc>
        <w:tc>
          <w:tcPr>
            <w:tcW w:w="375" w:type="pct"/>
            <w:tcBorders>
              <w:top w:val="nil"/>
              <w:left w:val="nil"/>
              <w:bottom w:val="single" w:sz="8" w:space="0" w:color="auto"/>
              <w:right w:val="single" w:sz="8" w:space="0" w:color="auto"/>
            </w:tcBorders>
            <w:shd w:val="clear" w:color="auto" w:fill="D9D9D9"/>
            <w:vAlign w:val="center"/>
            <w:hideMark/>
          </w:tcPr>
          <w:p w:rsidR="00E80B58" w:rsidRPr="00222997" w:rsidRDefault="00E80B58">
            <w:pPr>
              <w:jc w:val="center"/>
              <w:rPr>
                <w:b/>
                <w:bCs/>
                <w:i/>
                <w:iCs/>
                <w:color w:val="000000"/>
                <w:sz w:val="24"/>
                <w:szCs w:val="24"/>
              </w:rPr>
            </w:pPr>
            <w:r w:rsidRPr="00222997">
              <w:rPr>
                <w:b/>
                <w:bCs/>
                <w:i/>
                <w:iCs/>
                <w:color w:val="000000"/>
                <w:sz w:val="24"/>
                <w:szCs w:val="24"/>
              </w:rPr>
              <w:t>4</w:t>
            </w:r>
          </w:p>
        </w:tc>
      </w:tr>
      <w:tr w:rsidR="00E80B58" w:rsidRPr="00222997" w:rsidTr="00D717E9">
        <w:trPr>
          <w:trHeight w:val="810"/>
        </w:trPr>
        <w:tc>
          <w:tcPr>
            <w:tcW w:w="3082" w:type="pct"/>
            <w:tcBorders>
              <w:top w:val="nil"/>
              <w:left w:val="single" w:sz="8" w:space="0" w:color="auto"/>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Контроль (зачет)</w:t>
            </w:r>
          </w:p>
        </w:tc>
        <w:tc>
          <w:tcPr>
            <w:tcW w:w="218" w:type="pct"/>
            <w:tcBorders>
              <w:top w:val="nil"/>
              <w:left w:val="nil"/>
              <w:bottom w:val="single" w:sz="8" w:space="0" w:color="auto"/>
              <w:right w:val="nil"/>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 </w:t>
            </w:r>
          </w:p>
        </w:tc>
        <w:tc>
          <w:tcPr>
            <w:tcW w:w="489" w:type="pct"/>
            <w:gridSpan w:val="2"/>
            <w:tcBorders>
              <w:top w:val="single" w:sz="8" w:space="0" w:color="auto"/>
              <w:left w:val="nil"/>
              <w:bottom w:val="single" w:sz="8" w:space="0" w:color="auto"/>
              <w:right w:val="nil"/>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 </w:t>
            </w:r>
          </w:p>
        </w:tc>
        <w:tc>
          <w:tcPr>
            <w:tcW w:w="284" w:type="pct"/>
            <w:tcBorders>
              <w:top w:val="nil"/>
              <w:left w:val="nil"/>
              <w:bottom w:val="single" w:sz="8" w:space="0" w:color="auto"/>
              <w:right w:val="nil"/>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 </w:t>
            </w:r>
          </w:p>
        </w:tc>
        <w:tc>
          <w:tcPr>
            <w:tcW w:w="241" w:type="pct"/>
            <w:tcBorders>
              <w:top w:val="nil"/>
              <w:left w:val="nil"/>
              <w:bottom w:val="single" w:sz="8" w:space="0" w:color="auto"/>
              <w:right w:val="nil"/>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 </w:t>
            </w:r>
          </w:p>
        </w:tc>
        <w:tc>
          <w:tcPr>
            <w:tcW w:w="311"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 </w:t>
            </w:r>
          </w:p>
        </w:tc>
        <w:tc>
          <w:tcPr>
            <w:tcW w:w="375" w:type="pct"/>
            <w:tcBorders>
              <w:top w:val="nil"/>
              <w:left w:val="nil"/>
              <w:bottom w:val="single" w:sz="8" w:space="0" w:color="auto"/>
              <w:right w:val="single" w:sz="8" w:space="0" w:color="auto"/>
            </w:tcBorders>
            <w:shd w:val="clear" w:color="auto" w:fill="auto"/>
            <w:vAlign w:val="center"/>
          </w:tcPr>
          <w:p w:rsidR="00E80B58" w:rsidRPr="00222997" w:rsidRDefault="00C316AD">
            <w:pPr>
              <w:jc w:val="center"/>
              <w:rPr>
                <w:b/>
                <w:bCs/>
                <w:color w:val="000000"/>
                <w:sz w:val="24"/>
                <w:szCs w:val="24"/>
              </w:rPr>
            </w:pPr>
            <w:r>
              <w:rPr>
                <w:b/>
                <w:bCs/>
                <w:color w:val="000000"/>
                <w:sz w:val="24"/>
                <w:szCs w:val="24"/>
              </w:rPr>
              <w:t>4</w:t>
            </w:r>
          </w:p>
        </w:tc>
      </w:tr>
      <w:tr w:rsidR="00E80B58" w:rsidRPr="00222997" w:rsidTr="00E80B58">
        <w:trPr>
          <w:trHeight w:val="810"/>
        </w:trPr>
        <w:tc>
          <w:tcPr>
            <w:tcW w:w="3082" w:type="pct"/>
            <w:tcBorders>
              <w:top w:val="nil"/>
              <w:left w:val="single" w:sz="8" w:space="0" w:color="auto"/>
              <w:bottom w:val="single" w:sz="8" w:space="0" w:color="auto"/>
              <w:right w:val="single" w:sz="8" w:space="0" w:color="auto"/>
            </w:tcBorders>
            <w:shd w:val="clear" w:color="auto" w:fill="FFFFFF"/>
            <w:vAlign w:val="center"/>
            <w:hideMark/>
          </w:tcPr>
          <w:p w:rsidR="00E80B58" w:rsidRPr="00222997" w:rsidRDefault="00E80B58">
            <w:pPr>
              <w:jc w:val="center"/>
              <w:rPr>
                <w:color w:val="000000"/>
                <w:sz w:val="24"/>
                <w:szCs w:val="24"/>
              </w:rPr>
            </w:pPr>
            <w:r w:rsidRPr="00222997">
              <w:rPr>
                <w:color w:val="000000"/>
                <w:sz w:val="24"/>
                <w:szCs w:val="24"/>
              </w:rPr>
              <w:t>Итого с зачетом</w:t>
            </w:r>
          </w:p>
        </w:tc>
        <w:tc>
          <w:tcPr>
            <w:tcW w:w="426" w:type="pct"/>
            <w:gridSpan w:val="2"/>
            <w:tcBorders>
              <w:top w:val="single" w:sz="8" w:space="0" w:color="auto"/>
              <w:left w:val="nil"/>
              <w:bottom w:val="single" w:sz="8" w:space="0" w:color="auto"/>
              <w:right w:val="nil"/>
            </w:tcBorders>
            <w:shd w:val="clear" w:color="auto" w:fill="FFFFFF"/>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281" w:type="pct"/>
            <w:tcBorders>
              <w:top w:val="nil"/>
              <w:left w:val="nil"/>
              <w:bottom w:val="single" w:sz="8" w:space="0" w:color="auto"/>
              <w:right w:val="nil"/>
            </w:tcBorders>
            <w:shd w:val="clear" w:color="auto" w:fill="FFFFFF"/>
            <w:vAlign w:val="center"/>
            <w:hideMark/>
          </w:tcPr>
          <w:p w:rsidR="00E80B58" w:rsidRPr="00222997" w:rsidRDefault="00E80B58">
            <w:pPr>
              <w:jc w:val="center"/>
              <w:rPr>
                <w:i/>
                <w:iCs/>
                <w:color w:val="000000"/>
                <w:sz w:val="24"/>
                <w:szCs w:val="24"/>
              </w:rPr>
            </w:pPr>
            <w:r w:rsidRPr="00222997">
              <w:rPr>
                <w:i/>
                <w:iCs/>
                <w:color w:val="000000"/>
                <w:sz w:val="24"/>
                <w:szCs w:val="24"/>
              </w:rPr>
              <w:t> </w:t>
            </w:r>
          </w:p>
        </w:tc>
        <w:tc>
          <w:tcPr>
            <w:tcW w:w="284" w:type="pct"/>
            <w:tcBorders>
              <w:top w:val="nil"/>
              <w:left w:val="nil"/>
              <w:bottom w:val="single" w:sz="8" w:space="0" w:color="auto"/>
              <w:right w:val="nil"/>
            </w:tcBorders>
            <w:shd w:val="clear" w:color="auto" w:fill="FFFFFF"/>
            <w:vAlign w:val="center"/>
          </w:tcPr>
          <w:p w:rsidR="00E80B58" w:rsidRPr="00222997" w:rsidRDefault="00E80B58">
            <w:pPr>
              <w:jc w:val="center"/>
              <w:rPr>
                <w:i/>
                <w:iCs/>
                <w:color w:val="000000"/>
                <w:sz w:val="24"/>
                <w:szCs w:val="24"/>
              </w:rPr>
            </w:pPr>
          </w:p>
        </w:tc>
        <w:tc>
          <w:tcPr>
            <w:tcW w:w="241" w:type="pct"/>
            <w:tcBorders>
              <w:top w:val="nil"/>
              <w:left w:val="nil"/>
              <w:bottom w:val="single" w:sz="8" w:space="0" w:color="auto"/>
              <w:right w:val="nil"/>
            </w:tcBorders>
            <w:shd w:val="clear" w:color="auto" w:fill="FFFFFF"/>
            <w:vAlign w:val="center"/>
          </w:tcPr>
          <w:p w:rsidR="00E80B58" w:rsidRPr="00222997" w:rsidRDefault="00E80B58">
            <w:pPr>
              <w:jc w:val="center"/>
              <w:rPr>
                <w:i/>
                <w:iCs/>
                <w:color w:val="000000"/>
                <w:sz w:val="24"/>
                <w:szCs w:val="24"/>
              </w:rPr>
            </w:pPr>
          </w:p>
        </w:tc>
        <w:tc>
          <w:tcPr>
            <w:tcW w:w="311" w:type="pct"/>
            <w:tcBorders>
              <w:top w:val="nil"/>
              <w:left w:val="nil"/>
              <w:bottom w:val="single" w:sz="8" w:space="0" w:color="auto"/>
              <w:right w:val="single" w:sz="8" w:space="0" w:color="auto"/>
            </w:tcBorders>
            <w:shd w:val="clear" w:color="auto" w:fill="FFFFFF"/>
            <w:vAlign w:val="center"/>
          </w:tcPr>
          <w:p w:rsidR="00E80B58" w:rsidRPr="00222997" w:rsidRDefault="00E80B58">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FFFFF"/>
            <w:vAlign w:val="center"/>
            <w:hideMark/>
          </w:tcPr>
          <w:p w:rsidR="00E80B58" w:rsidRPr="00222997" w:rsidRDefault="00E80B58">
            <w:pPr>
              <w:jc w:val="center"/>
              <w:rPr>
                <w:b/>
                <w:bCs/>
                <w:i/>
                <w:iCs/>
                <w:color w:val="000000"/>
                <w:sz w:val="24"/>
                <w:szCs w:val="24"/>
              </w:rPr>
            </w:pPr>
            <w:r w:rsidRPr="00222997">
              <w:rPr>
                <w:b/>
                <w:bCs/>
                <w:i/>
                <w:iCs/>
                <w:color w:val="000000"/>
                <w:sz w:val="24"/>
                <w:szCs w:val="24"/>
              </w:rPr>
              <w:t>108</w:t>
            </w:r>
          </w:p>
        </w:tc>
      </w:tr>
    </w:tbl>
    <w:p w:rsidR="00E95C9B" w:rsidRPr="00222997" w:rsidRDefault="00E95C9B" w:rsidP="005E1B65">
      <w:pPr>
        <w:ind w:firstLine="709"/>
        <w:jc w:val="both"/>
        <w:rPr>
          <w:b/>
          <w:i/>
          <w:color w:val="000000"/>
          <w:sz w:val="24"/>
          <w:szCs w:val="24"/>
        </w:rPr>
      </w:pPr>
    </w:p>
    <w:p w:rsidR="005E1B65" w:rsidRPr="00222997" w:rsidRDefault="005E1B65" w:rsidP="005E1B65">
      <w:pPr>
        <w:ind w:firstLine="709"/>
        <w:jc w:val="both"/>
        <w:rPr>
          <w:b/>
          <w:i/>
          <w:color w:val="000000"/>
          <w:sz w:val="16"/>
          <w:szCs w:val="16"/>
        </w:rPr>
      </w:pPr>
      <w:r w:rsidRPr="00222997">
        <w:rPr>
          <w:b/>
          <w:i/>
          <w:color w:val="000000"/>
          <w:sz w:val="16"/>
          <w:szCs w:val="16"/>
        </w:rPr>
        <w:t>* Примечания:</w:t>
      </w:r>
    </w:p>
    <w:p w:rsidR="005E1B65" w:rsidRPr="00222997" w:rsidRDefault="005E1B65" w:rsidP="005E1B65">
      <w:pPr>
        <w:ind w:firstLine="709"/>
        <w:jc w:val="both"/>
        <w:rPr>
          <w:b/>
          <w:color w:val="000000"/>
          <w:sz w:val="16"/>
          <w:szCs w:val="16"/>
        </w:rPr>
      </w:pPr>
      <w:r w:rsidRPr="00222997">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2997" w:rsidRPr="00DC1362" w:rsidRDefault="005E1B65" w:rsidP="00222997">
      <w:pPr>
        <w:ind w:firstLine="709"/>
        <w:jc w:val="both"/>
        <w:rPr>
          <w:sz w:val="16"/>
          <w:szCs w:val="16"/>
        </w:rPr>
      </w:pPr>
      <w:r w:rsidRPr="00222997">
        <w:rPr>
          <w:color w:val="000000"/>
          <w:sz w:val="16"/>
          <w:szCs w:val="16"/>
        </w:rPr>
        <w:t xml:space="preserve">При разработке образовательной программы высшего образования в части рабочей программы дисциплины </w:t>
      </w:r>
      <w:r w:rsidRPr="00222997">
        <w:rPr>
          <w:b/>
          <w:color w:val="000000"/>
          <w:sz w:val="16"/>
          <w:szCs w:val="16"/>
        </w:rPr>
        <w:t>«</w:t>
      </w:r>
      <w:r w:rsidR="003E3AB9" w:rsidRPr="00222997">
        <w:rPr>
          <w:b/>
          <w:bCs/>
          <w:color w:val="000000"/>
          <w:sz w:val="16"/>
          <w:szCs w:val="16"/>
        </w:rPr>
        <w:t>Теория эволюции</w:t>
      </w:r>
      <w:r w:rsidRPr="00222997">
        <w:rPr>
          <w:b/>
          <w:color w:val="000000"/>
          <w:sz w:val="16"/>
          <w:szCs w:val="16"/>
        </w:rPr>
        <w:t>»</w:t>
      </w:r>
      <w:r w:rsidRPr="00222997">
        <w:rPr>
          <w:color w:val="000000"/>
          <w:sz w:val="16"/>
          <w:szCs w:val="16"/>
        </w:rPr>
        <w:t xml:space="preserve"> </w:t>
      </w:r>
      <w:r w:rsidR="00222997" w:rsidRPr="00222997">
        <w:rPr>
          <w:sz w:val="16"/>
          <w:szCs w:val="16"/>
        </w:rPr>
        <w:t xml:space="preserve">согласно требованиям </w:t>
      </w:r>
      <w:r w:rsidR="00222997" w:rsidRPr="00222997">
        <w:rPr>
          <w:b/>
          <w:sz w:val="16"/>
          <w:szCs w:val="16"/>
        </w:rPr>
        <w:t>частей 3-5 статьи 13, статьи 30, пункта 3 части 1 статьи 34</w:t>
      </w:r>
      <w:r w:rsidR="00222997" w:rsidRPr="00222997">
        <w:rPr>
          <w:sz w:val="16"/>
          <w:szCs w:val="16"/>
        </w:rPr>
        <w:t xml:space="preserve"> Федерального закона Российской Федерации </w:t>
      </w:r>
      <w:r w:rsidR="00222997" w:rsidRPr="00222997">
        <w:rPr>
          <w:b/>
          <w:sz w:val="16"/>
          <w:szCs w:val="16"/>
        </w:rPr>
        <w:t>от 29.12.2012 № 273-ФЗ</w:t>
      </w:r>
      <w:r w:rsidR="00222997" w:rsidRPr="00222997">
        <w:rPr>
          <w:sz w:val="16"/>
          <w:szCs w:val="16"/>
        </w:rPr>
        <w:t xml:space="preserve"> «Об образовании в Российской Федерации»; </w:t>
      </w:r>
      <w:r w:rsidR="00222997" w:rsidRPr="00222997">
        <w:rPr>
          <w:b/>
          <w:sz w:val="16"/>
          <w:szCs w:val="16"/>
        </w:rPr>
        <w:t>пунктов 16, 38</w:t>
      </w:r>
      <w:r w:rsidR="00222997" w:rsidRPr="0022299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w:t>
      </w:r>
      <w:r w:rsidR="00222997" w:rsidRPr="00DC1362">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2997" w:rsidRPr="00DC1362" w:rsidRDefault="00222997" w:rsidP="00222997">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222997" w:rsidRPr="00DC1362" w:rsidRDefault="00222997" w:rsidP="00222997">
      <w:pPr>
        <w:ind w:firstLine="709"/>
        <w:jc w:val="both"/>
        <w:rPr>
          <w:sz w:val="16"/>
          <w:szCs w:val="16"/>
        </w:rPr>
      </w:pPr>
      <w:r w:rsidRPr="00DC1362">
        <w:rPr>
          <w:sz w:val="16"/>
          <w:szCs w:val="16"/>
        </w:rPr>
        <w:t>При разработке адаптированной образовательной программы высшего образования, а для инвалидов - индивидуальной про</w:t>
      </w:r>
      <w:r w:rsidRPr="00DC1362">
        <w:rPr>
          <w:sz w:val="16"/>
          <w:szCs w:val="16"/>
        </w:rPr>
        <w:lastRenderedPageBreak/>
        <w:t xml:space="preserve">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222997" w:rsidRPr="00DC1362" w:rsidRDefault="00222997" w:rsidP="00222997">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2997" w:rsidRPr="00DC1362" w:rsidRDefault="00222997" w:rsidP="00222997">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2997" w:rsidRPr="00DC1362" w:rsidRDefault="00222997" w:rsidP="00222997">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2997" w:rsidRPr="00DC1362" w:rsidRDefault="00222997" w:rsidP="00222997">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22997" w:rsidRDefault="00420E03" w:rsidP="00222997">
      <w:pPr>
        <w:widowControl/>
        <w:suppressAutoHyphens/>
        <w:autoSpaceDE/>
        <w:adjustRightInd/>
        <w:jc w:val="both"/>
        <w:rPr>
          <w:b/>
          <w:color w:val="000000"/>
          <w:sz w:val="24"/>
          <w:szCs w:val="24"/>
        </w:rPr>
      </w:pPr>
    </w:p>
    <w:p w:rsidR="003A71E4" w:rsidRPr="00222997" w:rsidRDefault="007F4B97" w:rsidP="00E80B58">
      <w:pPr>
        <w:tabs>
          <w:tab w:val="left" w:pos="900"/>
        </w:tabs>
        <w:ind w:firstLine="680"/>
        <w:jc w:val="both"/>
        <w:rPr>
          <w:b/>
          <w:color w:val="000000"/>
          <w:sz w:val="24"/>
          <w:szCs w:val="24"/>
        </w:rPr>
      </w:pPr>
      <w:r w:rsidRPr="00222997">
        <w:rPr>
          <w:b/>
          <w:color w:val="000000"/>
          <w:sz w:val="24"/>
          <w:szCs w:val="24"/>
        </w:rPr>
        <w:t>5.</w:t>
      </w:r>
      <w:r w:rsidR="00114770" w:rsidRPr="00222997">
        <w:rPr>
          <w:b/>
          <w:color w:val="000000"/>
          <w:sz w:val="24"/>
          <w:szCs w:val="24"/>
        </w:rPr>
        <w:t>3</w:t>
      </w:r>
      <w:r w:rsidRPr="00222997">
        <w:rPr>
          <w:b/>
          <w:color w:val="000000"/>
          <w:sz w:val="24"/>
          <w:szCs w:val="24"/>
        </w:rPr>
        <w:t xml:space="preserve"> Содержание дисциплины</w:t>
      </w:r>
    </w:p>
    <w:p w:rsidR="00E95C9B" w:rsidRPr="00222997" w:rsidRDefault="00E95C9B" w:rsidP="00E80B58">
      <w:pPr>
        <w:tabs>
          <w:tab w:val="left" w:pos="900"/>
        </w:tabs>
        <w:ind w:firstLine="680"/>
        <w:jc w:val="both"/>
        <w:rPr>
          <w:b/>
          <w:color w:val="000000"/>
          <w:sz w:val="24"/>
          <w:szCs w:val="24"/>
        </w:rPr>
      </w:pPr>
    </w:p>
    <w:p w:rsidR="000A616B" w:rsidRPr="00222997" w:rsidRDefault="00C17AA5" w:rsidP="00E80B58">
      <w:pPr>
        <w:pStyle w:val="Style5"/>
        <w:widowControl/>
        <w:spacing w:line="240" w:lineRule="auto"/>
        <w:ind w:firstLine="680"/>
        <w:rPr>
          <w:b/>
        </w:rPr>
      </w:pPr>
      <w:r w:rsidRPr="00222997">
        <w:rPr>
          <w:b/>
        </w:rPr>
        <w:t xml:space="preserve">Тема 1. </w:t>
      </w:r>
      <w:r w:rsidR="0096415D" w:rsidRPr="00222997">
        <w:rPr>
          <w:b/>
        </w:rPr>
        <w:t>История развития эволюционной идеи</w:t>
      </w:r>
      <w:r w:rsidR="000A616B" w:rsidRPr="00222997">
        <w:rPr>
          <w:b/>
        </w:rPr>
        <w:t xml:space="preserve">. </w:t>
      </w:r>
    </w:p>
    <w:p w:rsidR="0096415D" w:rsidRPr="00222997" w:rsidRDefault="0096415D" w:rsidP="00E80B58">
      <w:pPr>
        <w:pStyle w:val="Style13"/>
        <w:spacing w:line="240" w:lineRule="auto"/>
        <w:ind w:firstLine="680"/>
        <w:jc w:val="both"/>
      </w:pPr>
      <w:r w:rsidRPr="00222997">
        <w:t xml:space="preserve">Понятие эволюция, широкое значение термина. Парадигма универсального эволюционизма.  Биологическая  эволюция,  предмет,  цели,  задачи,  принципы.  Методы изучения  эволюции  как  ее  доказательства. Палеонтологические,  биогеографические, равнительно-анатомические,  эмбриологические,  систематические,  экологические, генетические  методы.  Методы  молекулярной  биология,  моделирование  эволюционных процессов. </w:t>
      </w:r>
    </w:p>
    <w:p w:rsidR="0096415D" w:rsidRPr="00222997" w:rsidRDefault="0096415D" w:rsidP="00E80B58">
      <w:pPr>
        <w:pStyle w:val="Style13"/>
        <w:spacing w:line="240" w:lineRule="auto"/>
        <w:ind w:firstLine="680"/>
        <w:jc w:val="both"/>
      </w:pPr>
      <w:r w:rsidRPr="00222997">
        <w:t xml:space="preserve">История  эволюционистики.  Элементы  эволюционных  идей  в  натурфилософии древности,  учение  Аристотеля,  идея  "лестницы  существ",  Становление  естествознания  в эпоху  возрождения  и  развитие  систематики,  креационизм  и  трансформизм,  преформизм  и эпигенез. Метафизический период в естествознании.  </w:t>
      </w:r>
    </w:p>
    <w:p w:rsidR="0096415D" w:rsidRPr="00222997" w:rsidRDefault="0096415D" w:rsidP="00E80B58">
      <w:pPr>
        <w:pStyle w:val="Style13"/>
        <w:spacing w:line="240" w:lineRule="auto"/>
        <w:ind w:firstLine="680"/>
        <w:jc w:val="both"/>
      </w:pPr>
      <w:r w:rsidRPr="00222997">
        <w:t xml:space="preserve">Учение  Ламарка.  Философские  основы  взглядов.  Трактовка  причин  эволюции. Представление о виде.  Значение  концепции,  современные взгляды  на оценку  концепции, возрождение ламаркизма. </w:t>
      </w:r>
    </w:p>
    <w:p w:rsidR="0096415D" w:rsidRPr="00222997" w:rsidRDefault="0096415D" w:rsidP="00E80B58">
      <w:pPr>
        <w:pStyle w:val="Style13"/>
        <w:spacing w:line="240" w:lineRule="auto"/>
        <w:ind w:firstLine="680"/>
        <w:jc w:val="both"/>
      </w:pPr>
      <w:r w:rsidRPr="00222997">
        <w:t xml:space="preserve"> Предпосылки  дарвинизма.  Социально-экономические предпосылки,  достижения практической    селекции,  успехи  естествознания.  Роль  личности    Ч.Дарвина  для    развития </w:t>
      </w:r>
    </w:p>
    <w:p w:rsidR="0096415D" w:rsidRPr="00222997" w:rsidRDefault="0096415D" w:rsidP="00E80B58">
      <w:pPr>
        <w:pStyle w:val="Style13"/>
        <w:spacing w:line="240" w:lineRule="auto"/>
        <w:ind w:firstLine="680"/>
        <w:jc w:val="both"/>
      </w:pPr>
      <w:r w:rsidRPr="00222997">
        <w:t xml:space="preserve">эволюционной теории.  </w:t>
      </w:r>
    </w:p>
    <w:p w:rsidR="0096415D" w:rsidRPr="00222997" w:rsidRDefault="0096415D" w:rsidP="00E80B58">
      <w:pPr>
        <w:pStyle w:val="Style13"/>
        <w:spacing w:line="240" w:lineRule="auto"/>
        <w:ind w:firstLine="680"/>
        <w:jc w:val="both"/>
      </w:pPr>
      <w:r w:rsidRPr="00222997">
        <w:t xml:space="preserve">Эволюционная  теория  Ч.Дарвина.  Теория  искусственного  отбора,  формы изменчивости и  наследственность.  Изменчивость  в  природе  и  борьба  за  существование,  ее формы.  Естественный  отбор  и  приспособление,  принцип  относительной  органической целесообразности, половой отбор. Видообразование и его принципы.  </w:t>
      </w:r>
    </w:p>
    <w:p w:rsidR="0096415D" w:rsidRPr="00222997" w:rsidRDefault="0096415D" w:rsidP="00E80B58">
      <w:pPr>
        <w:pStyle w:val="Style13"/>
        <w:spacing w:line="240" w:lineRule="auto"/>
        <w:ind w:firstLine="680"/>
        <w:jc w:val="both"/>
      </w:pPr>
      <w:r w:rsidRPr="00222997">
        <w:lastRenderedPageBreak/>
        <w:t xml:space="preserve">Последарвиновский  период.  Возникновение  эволюционной  биологии.  Классический дарвинизм  и  его  направления.  Антидарвинизм  и  кризис  классического  дарвинизма. </w:t>
      </w:r>
    </w:p>
    <w:p w:rsidR="0096415D" w:rsidRPr="00222997" w:rsidRDefault="0096415D" w:rsidP="00E80B58">
      <w:pPr>
        <w:pStyle w:val="Style13"/>
        <w:spacing w:line="240" w:lineRule="auto"/>
        <w:ind w:firstLine="680"/>
        <w:jc w:val="both"/>
      </w:pPr>
      <w:r w:rsidRPr="00222997">
        <w:t xml:space="preserve">Мутационизм. Экспериментальные доказательства отбора. Синтез генетики и классического дарвинизма, значение для  формирования представлений о микроэволюции. </w:t>
      </w:r>
    </w:p>
    <w:p w:rsidR="0096415D" w:rsidRPr="00222997" w:rsidRDefault="0096415D" w:rsidP="00E80B58">
      <w:pPr>
        <w:pStyle w:val="Style13"/>
        <w:spacing w:line="240" w:lineRule="auto"/>
        <w:ind w:firstLine="680"/>
        <w:jc w:val="both"/>
      </w:pPr>
      <w:r w:rsidRPr="00222997">
        <w:t xml:space="preserve">Синтетическая теория эволюции,  основные блоки: учение о микроэволюции, теория вида, учение о макроэволюции.Эволюция как адапциогенез.   </w:t>
      </w:r>
    </w:p>
    <w:p w:rsidR="001804D9" w:rsidRPr="00222997" w:rsidRDefault="0096415D" w:rsidP="00E80B58">
      <w:pPr>
        <w:pStyle w:val="Style5"/>
        <w:widowControl/>
        <w:spacing w:line="240" w:lineRule="auto"/>
        <w:ind w:firstLine="680"/>
        <w:rPr>
          <w:rStyle w:val="FontStyle21"/>
          <w:sz w:val="24"/>
          <w:szCs w:val="24"/>
        </w:rPr>
      </w:pPr>
      <w:r w:rsidRPr="00222997">
        <w:t>Особенности  современного  этапа  СТЭ.  Развитие  направлений  «недарвиновской эволюции». Неоламаркизм. Активизация  антиэволюционных взглядов, неокреационизм.</w:t>
      </w:r>
      <w:r w:rsidR="001804D9" w:rsidRPr="00222997">
        <w:rPr>
          <w:rStyle w:val="FontStyle21"/>
          <w:sz w:val="24"/>
          <w:szCs w:val="24"/>
        </w:rPr>
        <w:t>.</w:t>
      </w:r>
    </w:p>
    <w:p w:rsidR="00C17AA5" w:rsidRPr="00222997" w:rsidRDefault="00C17AA5" w:rsidP="00E80B58">
      <w:pPr>
        <w:pStyle w:val="Style13"/>
        <w:spacing w:line="240" w:lineRule="auto"/>
        <w:ind w:firstLine="680"/>
        <w:jc w:val="both"/>
      </w:pPr>
      <w:r w:rsidRPr="00222997">
        <w:t xml:space="preserve"> </w:t>
      </w:r>
    </w:p>
    <w:p w:rsidR="000A616B" w:rsidRPr="00222997" w:rsidRDefault="00C17AA5" w:rsidP="00E80B58">
      <w:pPr>
        <w:pStyle w:val="Style5"/>
        <w:widowControl/>
        <w:spacing w:line="240" w:lineRule="auto"/>
        <w:ind w:firstLine="680"/>
        <w:rPr>
          <w:b/>
        </w:rPr>
      </w:pPr>
      <w:r w:rsidRPr="00222997">
        <w:rPr>
          <w:b/>
        </w:rPr>
        <w:t xml:space="preserve">Тема 2. </w:t>
      </w:r>
      <w:r w:rsidR="0096415D" w:rsidRPr="00222997">
        <w:rPr>
          <w:b/>
        </w:rPr>
        <w:t>Происхождение и  развитие жизни</w:t>
      </w:r>
    </w:p>
    <w:p w:rsidR="0096415D" w:rsidRPr="00222997" w:rsidRDefault="0096415D" w:rsidP="00E80B58">
      <w:pPr>
        <w:pStyle w:val="Style5"/>
        <w:spacing w:line="240" w:lineRule="auto"/>
        <w:ind w:firstLine="680"/>
        <w:rPr>
          <w:rStyle w:val="FontStyle21"/>
          <w:color w:val="auto"/>
          <w:sz w:val="24"/>
          <w:szCs w:val="24"/>
        </w:rPr>
      </w:pPr>
      <w:r w:rsidRPr="00222997">
        <w:rPr>
          <w:rStyle w:val="FontStyle21"/>
          <w:sz w:val="24"/>
          <w:szCs w:val="24"/>
        </w:rPr>
        <w:t xml:space="preserve">Сущность жизни как особой формы существования материи. Развитие  представлений  о  живом.  Современные  кибернетическо-синергетические критерии  живого.  Коэволюция  как  основной  механизм  саморазвития.  Жизнь  как  способ самоорганизации в биосферном круговороте. Геохимическая роль жизни.  Представления о происхождении жизни: </w:t>
      </w:r>
    </w:p>
    <w:p w:rsidR="0096415D" w:rsidRPr="00222997" w:rsidRDefault="0096415D" w:rsidP="00E80B58">
      <w:pPr>
        <w:pStyle w:val="Style5"/>
        <w:spacing w:line="240" w:lineRule="auto"/>
        <w:ind w:firstLine="680"/>
        <w:rPr>
          <w:rStyle w:val="FontStyle21"/>
          <w:sz w:val="24"/>
          <w:szCs w:val="24"/>
        </w:rPr>
      </w:pPr>
      <w:r w:rsidRPr="00222997">
        <w:rPr>
          <w:rStyle w:val="FontStyle21"/>
          <w:sz w:val="24"/>
          <w:szCs w:val="24"/>
        </w:rPr>
        <w:t xml:space="preserve">История  развития  взглядов  на  происхождение  жизни.  Теория  А.  И.  Опарина. Альтернативные  гипотезы  (Холдейн,  Бернал,  Мёллер,  Фоке,  Современные  гипотезы (Кампаниченко, Багоцкий, Кернс-Смитт). Жизнь как стадия эволюции Вселенной. Жизнь как результат эволюции углеродных соединений.  Значение фазовообособленных систем для как перехода к биологической эволюции. </w:t>
      </w:r>
    </w:p>
    <w:p w:rsidR="000A616B" w:rsidRPr="00222997" w:rsidRDefault="0096415D" w:rsidP="00E80B58">
      <w:pPr>
        <w:pStyle w:val="Style13"/>
        <w:spacing w:line="240" w:lineRule="auto"/>
        <w:ind w:firstLine="680"/>
        <w:jc w:val="both"/>
      </w:pPr>
      <w:r w:rsidRPr="00222997">
        <w:rPr>
          <w:rStyle w:val="FontStyle21"/>
          <w:sz w:val="24"/>
          <w:szCs w:val="24"/>
        </w:rPr>
        <w:t>Основные направления развития органического мира: Понятие  о  геохронологии  Земли.  Этапы  становления  клетки. Основные  теории происхождения  многоклеточности.  Направления  развития  многоклеточных  организмов. Вспышка  жизни  в  венде,  теория  кембрийского  взрыва.  Эволюция  экосистем  и  роль экологических  кризисов  в  развитии  органического  мира.  Концепция  перемежающего равновесия.  Эволюция  растений  и  животных  в  фанерозое,  основные  ароморфозы, направления развития, роль абиотических факторов и  специфика флоры и фауны в разные периоды</w:t>
      </w:r>
    </w:p>
    <w:p w:rsidR="0096415D" w:rsidRPr="00222997" w:rsidRDefault="0096415D" w:rsidP="00E80B58">
      <w:pPr>
        <w:pStyle w:val="Style5"/>
        <w:widowControl/>
        <w:spacing w:line="240" w:lineRule="auto"/>
        <w:ind w:firstLine="680"/>
        <w:rPr>
          <w:b/>
        </w:rPr>
      </w:pPr>
    </w:p>
    <w:p w:rsidR="000A616B" w:rsidRPr="00222997" w:rsidRDefault="00C17AA5" w:rsidP="00E80B58">
      <w:pPr>
        <w:pStyle w:val="Style5"/>
        <w:widowControl/>
        <w:spacing w:line="240" w:lineRule="auto"/>
        <w:ind w:firstLine="680"/>
        <w:rPr>
          <w:b/>
        </w:rPr>
      </w:pPr>
      <w:r w:rsidRPr="00222997">
        <w:rPr>
          <w:b/>
        </w:rPr>
        <w:t xml:space="preserve">Тема 3. </w:t>
      </w:r>
      <w:r w:rsidR="0096415D" w:rsidRPr="00222997">
        <w:rPr>
          <w:b/>
        </w:rPr>
        <w:t>Учение о микроэволюции</w:t>
      </w:r>
      <w:r w:rsidR="000A616B" w:rsidRPr="00222997">
        <w:rPr>
          <w:b/>
        </w:rPr>
        <w:t xml:space="preserve">. </w:t>
      </w:r>
    </w:p>
    <w:p w:rsidR="0096415D" w:rsidRPr="00222997" w:rsidRDefault="0096415D" w:rsidP="00E80B58">
      <w:pPr>
        <w:ind w:firstLine="680"/>
        <w:jc w:val="both"/>
        <w:rPr>
          <w:sz w:val="24"/>
          <w:szCs w:val="24"/>
        </w:rPr>
      </w:pPr>
      <w:r w:rsidRPr="00222997">
        <w:rPr>
          <w:sz w:val="24"/>
          <w:szCs w:val="24"/>
        </w:rPr>
        <w:t xml:space="preserve">Основные  уровни  организации  жизни  и  эволюционный  процесс.  Объект,  единица, арена эволюционного процесса.  </w:t>
      </w:r>
    </w:p>
    <w:p w:rsidR="0096415D" w:rsidRPr="00222997" w:rsidRDefault="0096415D" w:rsidP="00E80B58">
      <w:pPr>
        <w:ind w:firstLine="680"/>
        <w:jc w:val="both"/>
        <w:rPr>
          <w:sz w:val="24"/>
          <w:szCs w:val="24"/>
        </w:rPr>
      </w:pPr>
      <w:r w:rsidRPr="00222997">
        <w:rPr>
          <w:sz w:val="24"/>
          <w:szCs w:val="24"/>
        </w:rPr>
        <w:t xml:space="preserve">Популяция как эколого-генетическая система. Экологические основы эволюционного процесса.  Мутации  как  эволюционный  материал.  Эволюционное  значение  разных  типов мутаций. Понятие о гомеоблоках и их значение в направленности эволюционного процесса. </w:t>
      </w:r>
    </w:p>
    <w:p w:rsidR="0096415D" w:rsidRPr="00222997" w:rsidRDefault="0096415D" w:rsidP="00E80B58">
      <w:pPr>
        <w:ind w:firstLine="680"/>
        <w:jc w:val="both"/>
        <w:rPr>
          <w:sz w:val="24"/>
          <w:szCs w:val="24"/>
        </w:rPr>
      </w:pPr>
      <w:r w:rsidRPr="00222997">
        <w:rPr>
          <w:sz w:val="24"/>
          <w:szCs w:val="24"/>
        </w:rPr>
        <w:t xml:space="preserve">Цитоплазматическая  наследственность,  эволюционное  значение  адаптивных модификаций. Резерв популяционной изменчивости.  Полиморфизм, его типы, значение для резерва  изменчивости  и  консервативная  роль.Генетические  процессы.  Элементарное эволюционное явление.  Факторы  эволюции.  Мутационный  процесс,  комбинативная  изменчивость,  "волны жизни",  дрейф  генов.  Значение  миграций.  Поток  и  интрогрессия  генов  Формы  изоляции.. </w:t>
      </w:r>
    </w:p>
    <w:p w:rsidR="0096415D" w:rsidRPr="00222997" w:rsidRDefault="0096415D" w:rsidP="00E80B58">
      <w:pPr>
        <w:ind w:firstLine="680"/>
        <w:jc w:val="both"/>
        <w:rPr>
          <w:sz w:val="24"/>
          <w:szCs w:val="24"/>
        </w:rPr>
      </w:pPr>
      <w:r w:rsidRPr="00222997">
        <w:rPr>
          <w:sz w:val="24"/>
          <w:szCs w:val="24"/>
        </w:rPr>
        <w:t xml:space="preserve">Двойственное значение изоляции  для микроэволюционных процессов. Естественный  отбор  как  направляющая  и  движущая  сила  эволюции.  Борьба  за существование ее формы. Элиминация, ее формы. Генетико-экологический критерий отбора. Характерные  черты  отбора.  Ограничения  отбора,  количественные  характеристики.  Формы отбора.  Доказательства  отбора  в  природе,  экспериментальные  доказательства.  Творческая роль отбора. Адаптации, классификация, сложные адаптации, механизмы формирования. </w:t>
      </w:r>
    </w:p>
    <w:p w:rsidR="0096415D" w:rsidRPr="00222997" w:rsidRDefault="0096415D" w:rsidP="00E80B58">
      <w:pPr>
        <w:ind w:firstLine="680"/>
        <w:jc w:val="both"/>
        <w:rPr>
          <w:sz w:val="24"/>
          <w:szCs w:val="24"/>
        </w:rPr>
      </w:pPr>
      <w:r w:rsidRPr="00222997">
        <w:rPr>
          <w:sz w:val="24"/>
          <w:szCs w:val="24"/>
        </w:rPr>
        <w:t xml:space="preserve">Вид  как  этап  эволюционного  процесса.  История  развития  понятия.  Типологическая, номиналистическая  концепция  вида.  Вклад  Ч.  Дарвина,  Н.  Вавилова  в  развитие  понятия. </w:t>
      </w:r>
    </w:p>
    <w:p w:rsidR="0096415D" w:rsidRPr="00222997" w:rsidRDefault="0096415D" w:rsidP="00E80B58">
      <w:pPr>
        <w:ind w:firstLine="680"/>
        <w:jc w:val="both"/>
        <w:rPr>
          <w:sz w:val="24"/>
          <w:szCs w:val="24"/>
        </w:rPr>
      </w:pPr>
      <w:r w:rsidRPr="00222997">
        <w:rPr>
          <w:sz w:val="24"/>
          <w:szCs w:val="24"/>
        </w:rPr>
        <w:lastRenderedPageBreak/>
        <w:t xml:space="preserve">Политипическая концепция вида. Современные взгляды на структуру вида, иерархичность и генетическая устойчивость. Гибридные зоны. Общие признаки вида. Критерии вида. Видообразование,  аллопатрическое,  симпатрическое,  гибридогенное,  роль полиплоидии.  Значение  «принципа  основателя»  в  видообразовании.  Видообразование  у агамных,   партеногенетических и самооплодотворяющихся форм.  Экологическая радиация.  Филетическое видообразование. </w:t>
      </w:r>
    </w:p>
    <w:p w:rsidR="00C17AA5" w:rsidRPr="00222997" w:rsidRDefault="000A616B" w:rsidP="00E80B58">
      <w:pPr>
        <w:pStyle w:val="Style5"/>
        <w:widowControl/>
        <w:spacing w:line="240" w:lineRule="auto"/>
        <w:ind w:firstLine="680"/>
        <w:rPr>
          <w:rStyle w:val="FontStyle21"/>
          <w:sz w:val="24"/>
          <w:szCs w:val="24"/>
        </w:rPr>
      </w:pPr>
      <w:r w:rsidRPr="00222997">
        <w:t>.</w:t>
      </w:r>
    </w:p>
    <w:p w:rsidR="000A616B" w:rsidRPr="00222997" w:rsidRDefault="000A616B" w:rsidP="00E80B58">
      <w:pPr>
        <w:pStyle w:val="Style5"/>
        <w:widowControl/>
        <w:spacing w:line="240" w:lineRule="auto"/>
        <w:ind w:firstLine="680"/>
      </w:pPr>
    </w:p>
    <w:p w:rsidR="001804D9" w:rsidRPr="00222997" w:rsidRDefault="00C17AA5" w:rsidP="00E80B58">
      <w:pPr>
        <w:pStyle w:val="Style5"/>
        <w:widowControl/>
        <w:spacing w:line="240" w:lineRule="auto"/>
        <w:ind w:firstLine="680"/>
        <w:rPr>
          <w:b/>
          <w:bCs/>
          <w:color w:val="000000"/>
        </w:rPr>
      </w:pPr>
      <w:r w:rsidRPr="00222997">
        <w:rPr>
          <w:b/>
        </w:rPr>
        <w:t xml:space="preserve">Тема 4. </w:t>
      </w:r>
      <w:r w:rsidR="0096415D" w:rsidRPr="00222997">
        <w:rPr>
          <w:b/>
          <w:bCs/>
          <w:color w:val="000000"/>
        </w:rPr>
        <w:t>Учение о макроэволюции</w:t>
      </w:r>
    </w:p>
    <w:p w:rsidR="0096415D" w:rsidRPr="00222997" w:rsidRDefault="0096415D" w:rsidP="00E80B58">
      <w:pPr>
        <w:ind w:firstLine="680"/>
        <w:jc w:val="both"/>
        <w:rPr>
          <w:color w:val="000000"/>
          <w:sz w:val="24"/>
          <w:szCs w:val="24"/>
        </w:rPr>
      </w:pPr>
      <w:r w:rsidRPr="00222997">
        <w:rPr>
          <w:color w:val="000000"/>
          <w:sz w:val="24"/>
          <w:szCs w:val="24"/>
        </w:rPr>
        <w:t xml:space="preserve">Соотношение  макроэволюции  и  микроэволюции,  подходы  к  специфичности механизмов.  Направления  эволюции  онтогенеза,  механизмы.  Способы  достижения  устойчивости. Онтогенез  как  предпосылка  филогенеза,  способы  его  изменения.  Соотношение  онто-  и филогенеза, современные дополнения биогенетического закона. </w:t>
      </w:r>
    </w:p>
    <w:p w:rsidR="0096415D" w:rsidRPr="00222997" w:rsidRDefault="0096415D" w:rsidP="00E80B58">
      <w:pPr>
        <w:ind w:firstLine="680"/>
        <w:jc w:val="both"/>
        <w:rPr>
          <w:color w:val="000000"/>
          <w:sz w:val="24"/>
          <w:szCs w:val="24"/>
        </w:rPr>
      </w:pPr>
      <w:r w:rsidRPr="00222997">
        <w:rPr>
          <w:color w:val="000000"/>
          <w:sz w:val="24"/>
          <w:szCs w:val="24"/>
        </w:rPr>
        <w:t xml:space="preserve">Предпосылки  эволюции  органов  и  функций.  Способы  преобразования  органов  и функций.  Взаимосвязь  преобразования  органов  и  функций.    Субституция,  гетеробатмия, компенсация. Темпы эволюции органов и функций. Мозаичная эволюция. Эволюция  групп.  Формы  эволюции  групп.    Первичные  формы,  филетическая эволюция, дивергенция. Вторичные формы эволюции, параллелизм, конвергенция.  Направления эволюции групп. Значение работ Северцева А.С. и  Шмальгаузена И.И.. Арогенез,  понятие  адаптивной  зоны.  Аллогенез  и  специализация.  Иерархия  групп  и филогенетические  построения.  Темпы  эволюции  групп,  реликты,  персистентные  формы. Пути  эволюции  групп.  Общая  прогрессивная  направленность  эволюции,  формы прогрессивного  развития.  Прогресс  биологический  и  его  пути:  Прогресс морфофизиологический,  его  критерии.  Взаимосвязь  направлений  прогресса.  Регресс морфофизиологический.  Паразитизм  его  эколого-эволюционное  значение. «Тупики эволюции». Биологический регресс  и вымирание видов. Влияние антропоненных факторов на эволюцию групп.  </w:t>
      </w:r>
    </w:p>
    <w:p w:rsidR="0096415D" w:rsidRPr="00222997" w:rsidRDefault="0096415D" w:rsidP="00E80B58">
      <w:pPr>
        <w:ind w:firstLine="680"/>
        <w:jc w:val="both"/>
        <w:rPr>
          <w:color w:val="000000"/>
          <w:sz w:val="24"/>
          <w:szCs w:val="24"/>
        </w:rPr>
      </w:pPr>
      <w:r w:rsidRPr="00222997">
        <w:rPr>
          <w:color w:val="000000"/>
          <w:sz w:val="24"/>
          <w:szCs w:val="24"/>
        </w:rPr>
        <w:t xml:space="preserve">Направленность  эволюции.  Проблема  направленности  эволюции,  теория  номогенеза (Берг,  Любищев),  эволюционный  оппортунизм,  системный  подход.  Явление  ключевого запрета,  каскадные  взаимодействия.  Закономерности  макроэволюции.  «Правила  эволюции групп:  необратимость,  прогрессирующая  специализация,  происхождение  от неспециализированных  предков,  чередование  главных  направлений,  адаптивная  радиация, усиление интеграции. Понятие о горизонтальной эволюции ее механизмы. </w:t>
      </w:r>
    </w:p>
    <w:p w:rsidR="000A616B" w:rsidRPr="00222997" w:rsidRDefault="000A616B" w:rsidP="00E80B58">
      <w:pPr>
        <w:pStyle w:val="Style5"/>
        <w:widowControl/>
        <w:spacing w:line="240" w:lineRule="auto"/>
        <w:ind w:firstLine="680"/>
        <w:rPr>
          <w:b/>
          <w:color w:val="000000"/>
        </w:rPr>
      </w:pPr>
    </w:p>
    <w:p w:rsidR="001804D9" w:rsidRPr="00222997" w:rsidRDefault="00F35C28" w:rsidP="00E80B58">
      <w:pPr>
        <w:pStyle w:val="Style5"/>
        <w:widowControl/>
        <w:spacing w:line="240" w:lineRule="auto"/>
        <w:ind w:firstLine="680"/>
      </w:pPr>
      <w:r w:rsidRPr="00222997">
        <w:rPr>
          <w:b/>
        </w:rPr>
        <w:t xml:space="preserve">Тема </w:t>
      </w:r>
      <w:r w:rsidR="001804D9" w:rsidRPr="00222997">
        <w:rPr>
          <w:b/>
        </w:rPr>
        <w:t>5</w:t>
      </w:r>
      <w:r w:rsidRPr="00222997">
        <w:rPr>
          <w:b/>
        </w:rPr>
        <w:t xml:space="preserve">. </w:t>
      </w:r>
      <w:r w:rsidR="0096415D" w:rsidRPr="00222997">
        <w:rPr>
          <w:b/>
          <w:bCs/>
          <w:color w:val="000000"/>
        </w:rPr>
        <w:t>Антропогенез</w:t>
      </w:r>
      <w:r w:rsidR="000A616B" w:rsidRPr="00222997">
        <w:t>.</w:t>
      </w:r>
    </w:p>
    <w:p w:rsidR="0096415D" w:rsidRPr="00222997" w:rsidRDefault="0096415D" w:rsidP="00E80B58">
      <w:pPr>
        <w:ind w:firstLine="680"/>
        <w:jc w:val="both"/>
        <w:rPr>
          <w:color w:val="000000"/>
          <w:sz w:val="24"/>
          <w:szCs w:val="24"/>
        </w:rPr>
      </w:pPr>
      <w:r w:rsidRPr="00222997">
        <w:rPr>
          <w:color w:val="000000"/>
          <w:sz w:val="24"/>
          <w:szCs w:val="24"/>
        </w:rPr>
        <w:t xml:space="preserve">Антропогенез  и  его  специфичность  как  эволюционного  процесса  </w:t>
      </w:r>
    </w:p>
    <w:p w:rsidR="0096415D" w:rsidRPr="00222997" w:rsidRDefault="0096415D" w:rsidP="00E80B58">
      <w:pPr>
        <w:pStyle w:val="Style5"/>
        <w:widowControl/>
        <w:spacing w:line="240" w:lineRule="auto"/>
        <w:ind w:firstLine="680"/>
        <w:rPr>
          <w:color w:val="000000"/>
        </w:rPr>
      </w:pPr>
      <w:r w:rsidRPr="00222997">
        <w:rPr>
          <w:color w:val="000000"/>
        </w:rPr>
        <w:t>Уникальность человека как вида в системе животного царства. Ископаемые предковые обезьяны. Основные этапы  эволюции  рода  Гомо.  Соотношение  биологических  и  социальных  факторов антропогенеза,  пересмотр  роли  экологических  и  культурных  факторов. Теории возникновения рас и механизмы расогенеза. Будущее рас, теории расизма. Основные этапы развития человеческого общества, факторы его эволюции</w:t>
      </w:r>
    </w:p>
    <w:p w:rsidR="00EC7B13" w:rsidRPr="00222997" w:rsidRDefault="00EC7B13" w:rsidP="00E80B58">
      <w:pPr>
        <w:widowControl/>
        <w:shd w:val="clear" w:color="auto" w:fill="FFFFFF"/>
        <w:autoSpaceDE/>
        <w:adjustRightInd/>
        <w:ind w:firstLine="680"/>
        <w:jc w:val="both"/>
        <w:rPr>
          <w:b/>
          <w:color w:val="000000"/>
          <w:sz w:val="24"/>
          <w:szCs w:val="24"/>
        </w:rPr>
      </w:pPr>
    </w:p>
    <w:p w:rsidR="00C17AA5" w:rsidRPr="00222997" w:rsidRDefault="00C17AA5" w:rsidP="007C3875">
      <w:pPr>
        <w:ind w:firstLine="567"/>
        <w:jc w:val="both"/>
        <w:rPr>
          <w:sz w:val="24"/>
          <w:szCs w:val="24"/>
        </w:rPr>
      </w:pPr>
    </w:p>
    <w:p w:rsidR="002C174C" w:rsidRPr="00222997" w:rsidRDefault="002C174C" w:rsidP="002C174C">
      <w:pPr>
        <w:tabs>
          <w:tab w:val="left" w:pos="900"/>
        </w:tabs>
        <w:ind w:firstLine="709"/>
        <w:jc w:val="both"/>
        <w:rPr>
          <w:b/>
          <w:sz w:val="24"/>
          <w:szCs w:val="24"/>
        </w:rPr>
      </w:pPr>
      <w:r w:rsidRPr="00222997">
        <w:rPr>
          <w:b/>
          <w:color w:val="000000"/>
          <w:sz w:val="24"/>
          <w:szCs w:val="24"/>
        </w:rPr>
        <w:t>6. Перечень учебно-методического обеспечения для самостоятельной работы обучающихся по дисциплине</w:t>
      </w:r>
    </w:p>
    <w:p w:rsidR="008408F2" w:rsidRPr="00222997" w:rsidRDefault="002C174C" w:rsidP="0076274F">
      <w:pPr>
        <w:pStyle w:val="a4"/>
        <w:numPr>
          <w:ilvl w:val="0"/>
          <w:numId w:val="5"/>
        </w:numPr>
        <w:jc w:val="both"/>
        <w:rPr>
          <w:rFonts w:ascii="Times New Roman" w:hAnsi="Times New Roman"/>
          <w:sz w:val="24"/>
          <w:szCs w:val="24"/>
        </w:rPr>
      </w:pPr>
      <w:r w:rsidRPr="00222997">
        <w:rPr>
          <w:rFonts w:ascii="Times New Roman" w:hAnsi="Times New Roman"/>
          <w:sz w:val="24"/>
          <w:szCs w:val="24"/>
        </w:rPr>
        <w:t>Методические указания  для обучающихся по освоению дисциплины «</w:t>
      </w:r>
      <w:r w:rsidR="003E3AB9" w:rsidRPr="00222997">
        <w:rPr>
          <w:rFonts w:ascii="Times New Roman" w:hAnsi="Times New Roman"/>
          <w:sz w:val="24"/>
          <w:szCs w:val="24"/>
        </w:rPr>
        <w:t>Теория эволюции</w:t>
      </w:r>
      <w:r w:rsidRPr="00222997">
        <w:rPr>
          <w:rFonts w:ascii="Times New Roman" w:hAnsi="Times New Roman"/>
          <w:sz w:val="24"/>
          <w:szCs w:val="24"/>
        </w:rPr>
        <w:t xml:space="preserve">»/ </w:t>
      </w:r>
      <w:r w:rsidR="003415AB" w:rsidRPr="00222997">
        <w:rPr>
          <w:rFonts w:ascii="Times New Roman" w:hAnsi="Times New Roman"/>
          <w:sz w:val="24"/>
          <w:szCs w:val="24"/>
        </w:rPr>
        <w:t>Денисова Е.С.</w:t>
      </w:r>
      <w:r w:rsidRPr="00222997">
        <w:rPr>
          <w:rFonts w:ascii="Times New Roman" w:hAnsi="Times New Roman"/>
          <w:sz w:val="24"/>
          <w:szCs w:val="24"/>
        </w:rPr>
        <w:t xml:space="preserve"> – Омск: Изд-во Омской </w:t>
      </w:r>
      <w:r w:rsidR="00D04700" w:rsidRPr="004F31F8">
        <w:rPr>
          <w:rFonts w:ascii="Times New Roman" w:hAnsi="Times New Roman"/>
          <w:sz w:val="24"/>
          <w:szCs w:val="24"/>
        </w:rPr>
        <w:t>гуманитарной академии</w:t>
      </w:r>
      <w:r w:rsidRPr="004F31F8">
        <w:rPr>
          <w:rFonts w:ascii="Times New Roman" w:hAnsi="Times New Roman"/>
          <w:sz w:val="24"/>
          <w:szCs w:val="24"/>
        </w:rPr>
        <w:t>.</w:t>
      </w:r>
      <w:r w:rsidR="00EC7B13" w:rsidRPr="004F31F8">
        <w:rPr>
          <w:rFonts w:ascii="Times New Roman" w:hAnsi="Times New Roman"/>
          <w:sz w:val="24"/>
          <w:szCs w:val="24"/>
        </w:rPr>
        <w:t xml:space="preserve"> </w:t>
      </w:r>
      <w:r w:rsidR="0004468D" w:rsidRPr="004F31F8">
        <w:rPr>
          <w:rFonts w:ascii="Times New Roman" w:hAnsi="Times New Roman"/>
          <w:sz w:val="24"/>
          <w:szCs w:val="24"/>
        </w:rPr>
        <w:t>20</w:t>
      </w:r>
      <w:r w:rsidR="009E7A18" w:rsidRPr="004F31F8">
        <w:rPr>
          <w:rFonts w:ascii="Times New Roman" w:hAnsi="Times New Roman"/>
          <w:sz w:val="24"/>
          <w:szCs w:val="24"/>
        </w:rPr>
        <w:t>2</w:t>
      </w:r>
      <w:r w:rsidR="00DD0574">
        <w:rPr>
          <w:rFonts w:ascii="Times New Roman" w:hAnsi="Times New Roman"/>
          <w:sz w:val="24"/>
          <w:szCs w:val="24"/>
          <w:lang w:val="en-US"/>
        </w:rPr>
        <w:t>2</w:t>
      </w:r>
    </w:p>
    <w:p w:rsidR="008408F2" w:rsidRPr="00222997" w:rsidRDefault="008408F2" w:rsidP="0076274F">
      <w:pPr>
        <w:pStyle w:val="a4"/>
        <w:numPr>
          <w:ilvl w:val="0"/>
          <w:numId w:val="5"/>
        </w:numPr>
        <w:spacing w:after="0"/>
        <w:ind w:left="714" w:hanging="357"/>
        <w:jc w:val="both"/>
        <w:rPr>
          <w:rFonts w:ascii="Times New Roman" w:hAnsi="Times New Roman"/>
          <w:color w:val="000000"/>
          <w:sz w:val="24"/>
          <w:szCs w:val="24"/>
        </w:rPr>
      </w:pPr>
      <w:r w:rsidRPr="00222997">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222997">
        <w:rPr>
          <w:rFonts w:ascii="Times New Roman" w:hAnsi="Times New Roman"/>
          <w:color w:val="000000"/>
          <w:sz w:val="24"/>
          <w:szCs w:val="24"/>
        </w:rPr>
        <w:lastRenderedPageBreak/>
        <w:t>ОмГА от 28.08.2017 (протокол заседания № 1), утвержденного приказом ректора от 28.08.2017 №37.</w:t>
      </w:r>
    </w:p>
    <w:p w:rsidR="008408F2" w:rsidRPr="00222997" w:rsidRDefault="008408F2" w:rsidP="0076274F">
      <w:pPr>
        <w:pStyle w:val="15"/>
        <w:numPr>
          <w:ilvl w:val="0"/>
          <w:numId w:val="5"/>
        </w:numPr>
        <w:spacing w:after="0"/>
        <w:ind w:left="714" w:hanging="357"/>
        <w:jc w:val="both"/>
        <w:rPr>
          <w:rFonts w:ascii="Times New Roman" w:hAnsi="Times New Roman"/>
          <w:color w:val="000000"/>
          <w:sz w:val="24"/>
          <w:szCs w:val="24"/>
        </w:rPr>
      </w:pPr>
      <w:r w:rsidRPr="00222997">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005E0364" w:rsidRPr="00222997">
        <w:rPr>
          <w:rFonts w:ascii="Times New Roman" w:hAnsi="Times New Roman"/>
          <w:color w:val="000000"/>
          <w:sz w:val="24"/>
          <w:szCs w:val="24"/>
        </w:rPr>
        <w:t>Ученого совета от 2</w:t>
      </w:r>
      <w:r w:rsidR="00D04700" w:rsidRPr="00222997">
        <w:rPr>
          <w:rFonts w:ascii="Times New Roman" w:hAnsi="Times New Roman"/>
          <w:color w:val="000000"/>
          <w:sz w:val="24"/>
          <w:szCs w:val="24"/>
        </w:rPr>
        <w:t>9</w:t>
      </w:r>
      <w:r w:rsidR="005E0364" w:rsidRPr="00222997">
        <w:rPr>
          <w:rFonts w:ascii="Times New Roman" w:hAnsi="Times New Roman"/>
          <w:color w:val="000000"/>
          <w:sz w:val="24"/>
          <w:szCs w:val="24"/>
        </w:rPr>
        <w:t>.08. 201</w:t>
      </w:r>
      <w:r w:rsidR="00D04700" w:rsidRPr="00222997">
        <w:rPr>
          <w:rFonts w:ascii="Times New Roman" w:hAnsi="Times New Roman"/>
          <w:color w:val="000000"/>
          <w:sz w:val="24"/>
          <w:szCs w:val="24"/>
        </w:rPr>
        <w:t>6</w:t>
      </w:r>
      <w:r w:rsidR="005E0364" w:rsidRPr="00222997">
        <w:rPr>
          <w:rFonts w:ascii="Times New Roman" w:hAnsi="Times New Roman"/>
          <w:color w:val="000000"/>
          <w:sz w:val="24"/>
          <w:szCs w:val="24"/>
        </w:rPr>
        <w:t xml:space="preserve"> (протокол заседания № 1),</w:t>
      </w:r>
      <w:r w:rsidR="00D04700" w:rsidRPr="00222997">
        <w:rPr>
          <w:rFonts w:ascii="Times New Roman" w:hAnsi="Times New Roman"/>
          <w:color w:val="000000"/>
          <w:sz w:val="24"/>
          <w:szCs w:val="24"/>
        </w:rPr>
        <w:t xml:space="preserve"> Студенческого совета ОмГА от 29</w:t>
      </w:r>
      <w:r w:rsidR="005E0364" w:rsidRPr="00222997">
        <w:rPr>
          <w:rFonts w:ascii="Times New Roman" w:hAnsi="Times New Roman"/>
          <w:color w:val="000000"/>
          <w:sz w:val="24"/>
          <w:szCs w:val="24"/>
        </w:rPr>
        <w:t>.08.201</w:t>
      </w:r>
      <w:r w:rsidR="00D04700" w:rsidRPr="00222997">
        <w:rPr>
          <w:rFonts w:ascii="Times New Roman" w:hAnsi="Times New Roman"/>
          <w:color w:val="000000"/>
          <w:sz w:val="24"/>
          <w:szCs w:val="24"/>
        </w:rPr>
        <w:t>6</w:t>
      </w:r>
      <w:r w:rsidR="005E0364" w:rsidRPr="00222997">
        <w:rPr>
          <w:rFonts w:ascii="Times New Roman" w:hAnsi="Times New Roman"/>
          <w:color w:val="000000"/>
          <w:sz w:val="24"/>
          <w:szCs w:val="24"/>
        </w:rPr>
        <w:t xml:space="preserve"> (протокол заседания № 1), утвержденного приказом ректора от </w:t>
      </w:r>
      <w:r w:rsidR="00D04700" w:rsidRPr="00222997">
        <w:rPr>
          <w:rFonts w:ascii="Times New Roman" w:hAnsi="Times New Roman"/>
          <w:color w:val="000000"/>
          <w:sz w:val="24"/>
          <w:szCs w:val="24"/>
        </w:rPr>
        <w:t>01.09.2016 № 43в</w:t>
      </w:r>
      <w:r w:rsidR="005E0364" w:rsidRPr="00222997">
        <w:rPr>
          <w:rFonts w:ascii="Times New Roman" w:hAnsi="Times New Roman"/>
          <w:color w:val="000000"/>
          <w:sz w:val="24"/>
          <w:szCs w:val="24"/>
        </w:rPr>
        <w:t>.</w:t>
      </w:r>
    </w:p>
    <w:p w:rsidR="008408F2" w:rsidRPr="00222997" w:rsidRDefault="008408F2" w:rsidP="0076274F">
      <w:pPr>
        <w:pStyle w:val="15"/>
        <w:numPr>
          <w:ilvl w:val="0"/>
          <w:numId w:val="5"/>
        </w:numPr>
        <w:spacing w:after="0"/>
        <w:jc w:val="both"/>
        <w:rPr>
          <w:rFonts w:ascii="Times New Roman" w:hAnsi="Times New Roman"/>
          <w:color w:val="000000"/>
          <w:sz w:val="24"/>
          <w:szCs w:val="24"/>
        </w:rPr>
      </w:pPr>
      <w:r w:rsidRPr="0022299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22997" w:rsidRDefault="008408F2" w:rsidP="008408F2">
      <w:pPr>
        <w:pStyle w:val="15"/>
        <w:spacing w:after="0"/>
        <w:ind w:left="360"/>
        <w:jc w:val="both"/>
        <w:rPr>
          <w:rFonts w:ascii="Times New Roman" w:hAnsi="Times New Roman"/>
          <w:color w:val="000000"/>
          <w:sz w:val="24"/>
          <w:szCs w:val="24"/>
        </w:rPr>
      </w:pPr>
    </w:p>
    <w:p w:rsidR="007865CB" w:rsidRPr="00222997" w:rsidRDefault="007865CB" w:rsidP="00705FB5">
      <w:pPr>
        <w:jc w:val="both"/>
        <w:rPr>
          <w:rFonts w:eastAsia="Calibri"/>
          <w:b/>
          <w:color w:val="000000"/>
          <w:sz w:val="24"/>
          <w:szCs w:val="24"/>
        </w:rPr>
      </w:pPr>
    </w:p>
    <w:p w:rsidR="00785842" w:rsidRPr="00222997" w:rsidRDefault="00F25526" w:rsidP="00705FB5">
      <w:pPr>
        <w:ind w:firstLine="709"/>
        <w:jc w:val="both"/>
        <w:rPr>
          <w:b/>
          <w:color w:val="000000"/>
          <w:sz w:val="24"/>
          <w:szCs w:val="24"/>
        </w:rPr>
      </w:pPr>
      <w:r>
        <w:rPr>
          <w:b/>
          <w:color w:val="000000"/>
          <w:sz w:val="24"/>
          <w:szCs w:val="24"/>
        </w:rPr>
        <w:t>7</w:t>
      </w:r>
      <w:r w:rsidR="007F4B97" w:rsidRPr="00222997">
        <w:rPr>
          <w:b/>
          <w:color w:val="000000"/>
          <w:sz w:val="24"/>
          <w:szCs w:val="24"/>
        </w:rPr>
        <w:t>.</w:t>
      </w:r>
      <w:r w:rsidR="007865CB" w:rsidRPr="00222997">
        <w:rPr>
          <w:b/>
          <w:color w:val="000000"/>
          <w:sz w:val="24"/>
          <w:szCs w:val="24"/>
        </w:rPr>
        <w:t xml:space="preserve"> </w:t>
      </w:r>
      <w:r w:rsidR="00785842" w:rsidRPr="00222997">
        <w:rPr>
          <w:b/>
          <w:color w:val="000000"/>
          <w:sz w:val="24"/>
          <w:szCs w:val="24"/>
        </w:rPr>
        <w:t>Перечень основной и дополнительной учебной литературы, необходимой для освоения дисциплины</w:t>
      </w:r>
    </w:p>
    <w:p w:rsidR="00EB29B1" w:rsidRPr="00222997" w:rsidRDefault="00EB29B1" w:rsidP="008408F2">
      <w:pPr>
        <w:widowControl/>
        <w:tabs>
          <w:tab w:val="left" w:pos="406"/>
        </w:tabs>
        <w:autoSpaceDE/>
        <w:autoSpaceDN/>
        <w:adjustRightInd/>
        <w:ind w:firstLine="709"/>
        <w:jc w:val="center"/>
        <w:rPr>
          <w:b/>
          <w:bCs/>
          <w:color w:val="000000"/>
          <w:sz w:val="24"/>
          <w:szCs w:val="24"/>
        </w:rPr>
      </w:pPr>
    </w:p>
    <w:p w:rsidR="00705814" w:rsidRPr="00222997" w:rsidRDefault="00705814" w:rsidP="008408F2">
      <w:pPr>
        <w:widowControl/>
        <w:tabs>
          <w:tab w:val="left" w:pos="406"/>
        </w:tabs>
        <w:autoSpaceDE/>
        <w:autoSpaceDN/>
        <w:adjustRightInd/>
        <w:ind w:firstLine="709"/>
        <w:jc w:val="center"/>
        <w:rPr>
          <w:b/>
          <w:bCs/>
          <w:color w:val="000000"/>
          <w:sz w:val="24"/>
          <w:szCs w:val="24"/>
        </w:rPr>
      </w:pPr>
      <w:r w:rsidRPr="00222997">
        <w:rPr>
          <w:b/>
          <w:bCs/>
          <w:color w:val="000000"/>
          <w:sz w:val="24"/>
          <w:szCs w:val="24"/>
        </w:rPr>
        <w:t>Основная</w:t>
      </w:r>
    </w:p>
    <w:p w:rsidR="00EB29B1" w:rsidRPr="00222997" w:rsidRDefault="00EB29B1" w:rsidP="008408F2">
      <w:pPr>
        <w:widowControl/>
        <w:tabs>
          <w:tab w:val="left" w:pos="406"/>
        </w:tabs>
        <w:autoSpaceDE/>
        <w:autoSpaceDN/>
        <w:adjustRightInd/>
        <w:ind w:firstLine="709"/>
        <w:jc w:val="center"/>
        <w:rPr>
          <w:b/>
          <w:bCs/>
          <w:color w:val="000000"/>
          <w:sz w:val="24"/>
          <w:szCs w:val="24"/>
        </w:rPr>
      </w:pPr>
    </w:p>
    <w:p w:rsidR="00A61D7A" w:rsidRPr="00A61D7A" w:rsidRDefault="00CC5F63" w:rsidP="00CC5F63">
      <w:pPr>
        <w:jc w:val="both"/>
        <w:rPr>
          <w:sz w:val="24"/>
          <w:szCs w:val="24"/>
          <w:shd w:val="clear" w:color="auto" w:fill="FFFFFF"/>
        </w:rPr>
      </w:pPr>
      <w:r>
        <w:rPr>
          <w:iCs/>
          <w:sz w:val="24"/>
          <w:szCs w:val="24"/>
          <w:shd w:val="clear" w:color="auto" w:fill="FFFFFF"/>
        </w:rPr>
        <w:t xml:space="preserve">          </w:t>
      </w:r>
      <w:r w:rsidRPr="00A61D7A">
        <w:rPr>
          <w:iCs/>
          <w:sz w:val="24"/>
          <w:szCs w:val="24"/>
          <w:shd w:val="clear" w:color="auto" w:fill="FFFFFF"/>
        </w:rPr>
        <w:t xml:space="preserve">  1. </w:t>
      </w:r>
      <w:r w:rsidR="0004468D" w:rsidRPr="00A61D7A">
        <w:rPr>
          <w:iCs/>
          <w:sz w:val="24"/>
          <w:szCs w:val="24"/>
          <w:shd w:val="clear" w:color="auto" w:fill="FFFFFF"/>
        </w:rPr>
        <w:t>Северцов, А. С. </w:t>
      </w:r>
      <w:r w:rsidR="0004468D" w:rsidRPr="00A61D7A">
        <w:rPr>
          <w:sz w:val="24"/>
          <w:szCs w:val="24"/>
          <w:shd w:val="clear" w:color="auto" w:fill="FFFFFF"/>
        </w:rPr>
        <w:t>Теории эволюции : учебник для академического бакалавриата / А. С. Северцов. — 2-е изд., испр. и доп. — Москва : Издательство Юрайт, 2018. — 382 с. — (Бакалавр. Академический курс). — ISBN 978-5-534-03100-3. — Текст : электронный // ЭБС Юрайт [сайт]. — URL: </w:t>
      </w:r>
      <w:hyperlink r:id="rId8" w:history="1">
        <w:r w:rsidR="008642E4">
          <w:rPr>
            <w:rStyle w:val="a8"/>
            <w:sz w:val="24"/>
            <w:szCs w:val="24"/>
            <w:shd w:val="clear" w:color="auto" w:fill="FFFFFF"/>
          </w:rPr>
          <w:t>https://www.biblio-online.ru/bcode/414175</w:t>
        </w:r>
      </w:hyperlink>
    </w:p>
    <w:p w:rsidR="00383B52" w:rsidRPr="00A61D7A" w:rsidRDefault="00CC5F63" w:rsidP="00CC5F63">
      <w:pPr>
        <w:jc w:val="both"/>
        <w:rPr>
          <w:b/>
          <w:sz w:val="24"/>
          <w:szCs w:val="24"/>
        </w:rPr>
      </w:pPr>
      <w:r w:rsidRPr="00A61D7A">
        <w:rPr>
          <w:sz w:val="24"/>
          <w:szCs w:val="24"/>
          <w:shd w:val="clear" w:color="auto" w:fill="FCFCFC"/>
        </w:rPr>
        <w:t xml:space="preserve">            2. </w:t>
      </w:r>
      <w:r w:rsidR="00667B36" w:rsidRPr="00667B36">
        <w:rPr>
          <w:color w:val="000000"/>
          <w:sz w:val="24"/>
          <w:szCs w:val="24"/>
          <w:shd w:val="clear" w:color="auto" w:fill="FFFFFF"/>
        </w:rPr>
        <w:t xml:space="preserve">Чиркова, Е. Н. Эволюция органического мира : учебное пособие / Е. Н. Чиркова, Ю. П. Верхошенцева, О. В. Кван. — Оренбург : Оренбургский государственный университет, ЭБС АСВ, 2016. — 160 c. — ISBN 978-5-7410-1430-1. — Текст : электронный // Электронно-библиотечная система IPR BOOKS : [сайт]. — URL: </w:t>
      </w:r>
      <w:hyperlink r:id="rId9" w:history="1">
        <w:r w:rsidR="008642E4">
          <w:rPr>
            <w:rStyle w:val="a8"/>
            <w:sz w:val="24"/>
            <w:szCs w:val="24"/>
            <w:shd w:val="clear" w:color="auto" w:fill="FFFFFF"/>
          </w:rPr>
          <w:t>http://www.iprbookshop.ru/61898.htm</w:t>
        </w:r>
      </w:hyperlink>
      <w:r w:rsidR="0004468D" w:rsidRPr="00A61D7A">
        <w:rPr>
          <w:sz w:val="24"/>
          <w:szCs w:val="24"/>
          <w:shd w:val="clear" w:color="auto" w:fill="FFFFFF"/>
        </w:rPr>
        <w:t xml:space="preserve"> </w:t>
      </w:r>
    </w:p>
    <w:p w:rsidR="00383B52" w:rsidRPr="00A61D7A" w:rsidRDefault="00383B52" w:rsidP="00383B52">
      <w:pPr>
        <w:ind w:firstLine="709"/>
        <w:jc w:val="both"/>
        <w:rPr>
          <w:b/>
          <w:sz w:val="24"/>
          <w:szCs w:val="24"/>
        </w:rPr>
      </w:pPr>
    </w:p>
    <w:p w:rsidR="00383B52" w:rsidRPr="00A61D7A" w:rsidRDefault="00383B52" w:rsidP="00383B52">
      <w:pPr>
        <w:ind w:firstLine="709"/>
        <w:jc w:val="center"/>
        <w:rPr>
          <w:b/>
          <w:sz w:val="24"/>
          <w:szCs w:val="24"/>
        </w:rPr>
      </w:pPr>
      <w:r w:rsidRPr="00A61D7A">
        <w:rPr>
          <w:b/>
          <w:sz w:val="24"/>
          <w:szCs w:val="24"/>
        </w:rPr>
        <w:t>Дополнительная</w:t>
      </w:r>
    </w:p>
    <w:p w:rsidR="00383B52" w:rsidRPr="00A61D7A" w:rsidRDefault="00A61D7A" w:rsidP="00383B52">
      <w:pPr>
        <w:numPr>
          <w:ilvl w:val="0"/>
          <w:numId w:val="36"/>
        </w:numPr>
        <w:ind w:left="0" w:firstLine="709"/>
        <w:jc w:val="both"/>
        <w:rPr>
          <w:sz w:val="24"/>
          <w:szCs w:val="24"/>
          <w:shd w:val="clear" w:color="auto" w:fill="FCFCFC"/>
        </w:rPr>
      </w:pPr>
      <w:r w:rsidRPr="00A61D7A">
        <w:rPr>
          <w:color w:val="000000"/>
          <w:sz w:val="24"/>
          <w:szCs w:val="24"/>
          <w:shd w:val="clear" w:color="auto" w:fill="FFFFFF"/>
        </w:rPr>
        <w:t xml:space="preserve">Морозов, Е. В. Эволюция сознания. Современная наука и древние учения / Е. В. Морозов. — М. : Новый Акрополь, 2013. — 370 c. — ISBN 978-5-91896-048-6. — Текст : электронный // Электронно-библиотечная система IPR BOOKS : [сайт]. — URL: </w:t>
      </w:r>
      <w:hyperlink r:id="rId10" w:history="1">
        <w:r w:rsidR="008642E4">
          <w:rPr>
            <w:rStyle w:val="a8"/>
            <w:sz w:val="24"/>
            <w:szCs w:val="24"/>
            <w:shd w:val="clear" w:color="auto" w:fill="FFFFFF"/>
          </w:rPr>
          <w:t>http://www.iprbookshop.ru/18081.html</w:t>
        </w:r>
      </w:hyperlink>
      <w:r w:rsidR="0004468D" w:rsidRPr="00A61D7A">
        <w:rPr>
          <w:sz w:val="24"/>
          <w:szCs w:val="24"/>
          <w:shd w:val="clear" w:color="auto" w:fill="FFFFFF"/>
        </w:rPr>
        <w:t xml:space="preserve"> </w:t>
      </w:r>
    </w:p>
    <w:p w:rsidR="00383B52" w:rsidRPr="00A61D7A" w:rsidRDefault="00A61D7A" w:rsidP="00383B52">
      <w:pPr>
        <w:widowControl/>
        <w:numPr>
          <w:ilvl w:val="0"/>
          <w:numId w:val="36"/>
        </w:numPr>
        <w:autoSpaceDE/>
        <w:adjustRightInd/>
        <w:ind w:left="0" w:firstLine="709"/>
        <w:jc w:val="both"/>
        <w:rPr>
          <w:sz w:val="24"/>
          <w:szCs w:val="24"/>
        </w:rPr>
      </w:pPr>
      <w:r w:rsidRPr="00A61D7A">
        <w:rPr>
          <w:color w:val="000000"/>
          <w:sz w:val="24"/>
          <w:szCs w:val="24"/>
          <w:shd w:val="clear" w:color="auto" w:fill="FFFFFF"/>
        </w:rPr>
        <w:t xml:space="preserve">Кузнецова, Н. А. Проверочные задания по теории эволюции : учебно-методическое пособие по дисциплинам «Теория эволюции», «Эволюция органического мира», «История биологии» / Н. А. Кузнецова, С. П. Шаталова. — М. : Прометей, 2016. — 154 c. — ISBN 978-5-9907123-6-2. — Текст : электронный // Электронно-библиотечная система IPR BOOKS : [сайт]. — URL: </w:t>
      </w:r>
      <w:hyperlink r:id="rId11" w:history="1">
        <w:r w:rsidR="008642E4">
          <w:rPr>
            <w:rStyle w:val="a8"/>
            <w:sz w:val="24"/>
            <w:szCs w:val="24"/>
            <w:shd w:val="clear" w:color="auto" w:fill="FFFFFF"/>
          </w:rPr>
          <w:t>http://www.iprbookshop.ru/58183.html </w:t>
        </w:r>
      </w:hyperlink>
    </w:p>
    <w:p w:rsidR="00383B52" w:rsidRPr="00222997" w:rsidRDefault="00383B52" w:rsidP="00383B52">
      <w:pPr>
        <w:rPr>
          <w:sz w:val="24"/>
          <w:szCs w:val="24"/>
        </w:rPr>
      </w:pPr>
    </w:p>
    <w:p w:rsidR="00EC7B13" w:rsidRPr="00222997" w:rsidRDefault="00EC7B13" w:rsidP="00EC7B13">
      <w:pPr>
        <w:ind w:firstLine="709"/>
        <w:jc w:val="both"/>
        <w:rPr>
          <w:sz w:val="24"/>
          <w:szCs w:val="24"/>
          <w:shd w:val="clear" w:color="auto" w:fill="FCFCFC"/>
        </w:rPr>
      </w:pPr>
    </w:p>
    <w:p w:rsidR="00972B36" w:rsidRPr="00222997" w:rsidRDefault="00972B36" w:rsidP="00C31FA0">
      <w:pPr>
        <w:ind w:firstLine="709"/>
        <w:jc w:val="center"/>
        <w:rPr>
          <w:b/>
          <w:sz w:val="24"/>
          <w:szCs w:val="24"/>
        </w:rPr>
      </w:pPr>
    </w:p>
    <w:p w:rsidR="00777B09" w:rsidRPr="00222997" w:rsidRDefault="00F25526" w:rsidP="00705FB5">
      <w:pPr>
        <w:ind w:firstLine="709"/>
        <w:jc w:val="both"/>
        <w:rPr>
          <w:b/>
          <w:color w:val="000000"/>
          <w:sz w:val="24"/>
          <w:szCs w:val="24"/>
        </w:rPr>
      </w:pPr>
      <w:r>
        <w:rPr>
          <w:b/>
          <w:color w:val="000000"/>
          <w:sz w:val="24"/>
          <w:szCs w:val="24"/>
        </w:rPr>
        <w:t>8</w:t>
      </w:r>
      <w:r w:rsidR="007F4B97" w:rsidRPr="00222997">
        <w:rPr>
          <w:b/>
          <w:color w:val="000000"/>
          <w:sz w:val="24"/>
          <w:szCs w:val="24"/>
        </w:rPr>
        <w:t>.</w:t>
      </w:r>
      <w:r w:rsidR="00777B09" w:rsidRPr="00222997">
        <w:rPr>
          <w:b/>
          <w:color w:val="000000"/>
          <w:sz w:val="24"/>
          <w:szCs w:val="24"/>
        </w:rPr>
        <w:t xml:space="preserve"> </w:t>
      </w:r>
      <w:r w:rsidR="007F4B97" w:rsidRPr="0022299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ЭБС </w:t>
      </w:r>
      <w:r w:rsidRPr="00222997">
        <w:rPr>
          <w:rFonts w:ascii="Times New Roman" w:hAnsi="Times New Roman"/>
          <w:color w:val="000000"/>
          <w:sz w:val="24"/>
          <w:szCs w:val="24"/>
          <w:lang w:val="en-US"/>
        </w:rPr>
        <w:t>IPRBooks</w:t>
      </w:r>
      <w:r w:rsidRPr="00222997">
        <w:rPr>
          <w:rFonts w:ascii="Times New Roman" w:hAnsi="Times New Roman"/>
          <w:color w:val="000000"/>
          <w:sz w:val="24"/>
          <w:szCs w:val="24"/>
        </w:rPr>
        <w:t xml:space="preserve">  Режим доступа: </w:t>
      </w:r>
      <w:hyperlink r:id="rId12" w:history="1">
        <w:r w:rsidR="008642E4">
          <w:rPr>
            <w:rStyle w:val="a8"/>
            <w:rFonts w:ascii="Times New Roman" w:hAnsi="Times New Roman"/>
            <w:sz w:val="24"/>
            <w:szCs w:val="24"/>
          </w:rPr>
          <w:t>http://www.iprbookshop.ru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ЭБС издательства «Юрайт» Режим доступа: </w:t>
      </w:r>
      <w:hyperlink r:id="rId13" w:history="1">
        <w:r w:rsidR="008642E4">
          <w:rPr>
            <w:rStyle w:val="a8"/>
            <w:rFonts w:ascii="Times New Roman" w:hAnsi="Times New Roman"/>
            <w:sz w:val="24"/>
            <w:szCs w:val="24"/>
          </w:rPr>
          <w:t>http://biblio-online.ru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642E4">
          <w:rPr>
            <w:rStyle w:val="a8"/>
            <w:rFonts w:ascii="Times New Roman" w:hAnsi="Times New Roman"/>
            <w:sz w:val="24"/>
            <w:szCs w:val="24"/>
          </w:rPr>
          <w:t>http://window.edu.ru/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Научная электронная библиотека e-library.ru Режим доступа: </w:t>
      </w:r>
      <w:hyperlink r:id="rId15" w:history="1">
        <w:r w:rsidR="008642E4">
          <w:rPr>
            <w:rStyle w:val="a8"/>
            <w:rFonts w:ascii="Times New Roman" w:hAnsi="Times New Roman"/>
            <w:sz w:val="24"/>
            <w:szCs w:val="24"/>
          </w:rPr>
          <w:t>http://elibrary.ru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Ресурсы издательства Elsevier Режим доступа:  </w:t>
      </w:r>
      <w:hyperlink r:id="rId16" w:history="1">
        <w:r w:rsidR="008642E4">
          <w:rPr>
            <w:rStyle w:val="a8"/>
            <w:rFonts w:ascii="Times New Roman" w:hAnsi="Times New Roman"/>
            <w:sz w:val="24"/>
            <w:szCs w:val="24"/>
          </w:rPr>
          <w:t>http://www.sciencedirect.com</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654AAA">
          <w:rPr>
            <w:rStyle w:val="a8"/>
            <w:rFonts w:ascii="Times New Roman" w:hAnsi="Times New Roman"/>
            <w:sz w:val="24"/>
            <w:szCs w:val="24"/>
          </w:rPr>
          <w:t>www.edu.ru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Журналы Кембриджского университета Режим доступа: </w:t>
      </w:r>
      <w:hyperlink r:id="rId18" w:history="1">
        <w:r w:rsidR="008642E4">
          <w:rPr>
            <w:rStyle w:val="a8"/>
            <w:rFonts w:ascii="Times New Roman" w:hAnsi="Times New Roman"/>
            <w:sz w:val="24"/>
            <w:szCs w:val="24"/>
          </w:rPr>
          <w:t>http://journals.cambridge.org</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Журналы Оксфордского университета Режим доступа:  </w:t>
      </w:r>
      <w:hyperlink r:id="rId19" w:history="1">
        <w:r w:rsidR="008642E4">
          <w:rPr>
            <w:rStyle w:val="a8"/>
            <w:rFonts w:ascii="Times New Roman" w:hAnsi="Times New Roman"/>
            <w:sz w:val="24"/>
            <w:szCs w:val="24"/>
          </w:rPr>
          <w:t>http://www.oxfordjoumals.org</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Словари и энциклопедии на Академике Режим доступа: </w:t>
      </w:r>
      <w:hyperlink r:id="rId20" w:history="1">
        <w:r w:rsidR="008642E4">
          <w:rPr>
            <w:rStyle w:val="a8"/>
            <w:rFonts w:ascii="Times New Roman" w:hAnsi="Times New Roman"/>
            <w:sz w:val="24"/>
            <w:szCs w:val="24"/>
          </w:rPr>
          <w:t>http://dic.academic.ru/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642E4">
          <w:rPr>
            <w:rStyle w:val="a8"/>
            <w:rFonts w:ascii="Times New Roman" w:hAnsi="Times New Roman"/>
            <w:sz w:val="24"/>
            <w:szCs w:val="24"/>
          </w:rPr>
          <w:t>http://www.benran.ru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Сайт Госкомстата РФ. Режим доступа: </w:t>
      </w:r>
      <w:hyperlink r:id="rId22" w:history="1">
        <w:r w:rsidR="008642E4">
          <w:rPr>
            <w:rStyle w:val="a8"/>
            <w:rFonts w:ascii="Times New Roman" w:hAnsi="Times New Roman"/>
            <w:sz w:val="24"/>
            <w:szCs w:val="24"/>
          </w:rPr>
          <w:t>http://www.gks.ru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642E4">
          <w:rPr>
            <w:rStyle w:val="a8"/>
            <w:rFonts w:ascii="Times New Roman" w:hAnsi="Times New Roman"/>
            <w:sz w:val="24"/>
            <w:szCs w:val="24"/>
          </w:rPr>
          <w:t>http://diss.rsl.ru</w:t>
        </w:r>
      </w:hyperlink>
    </w:p>
    <w:p w:rsidR="00777B09" w:rsidRPr="0022299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22997">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642E4">
          <w:rPr>
            <w:rStyle w:val="a8"/>
            <w:rFonts w:ascii="Times New Roman" w:hAnsi="Times New Roman"/>
            <w:sz w:val="24"/>
            <w:szCs w:val="24"/>
          </w:rPr>
          <w:t>http://ru.spinform.ru</w:t>
        </w:r>
      </w:hyperlink>
    </w:p>
    <w:p w:rsidR="007F4B97" w:rsidRPr="00222997" w:rsidRDefault="007F4B97" w:rsidP="00A76E53">
      <w:pPr>
        <w:ind w:firstLine="709"/>
        <w:jc w:val="both"/>
        <w:rPr>
          <w:rFonts w:eastAsia="Calibri"/>
          <w:color w:val="000000"/>
          <w:sz w:val="24"/>
          <w:szCs w:val="24"/>
        </w:rPr>
      </w:pPr>
      <w:r w:rsidRPr="00222997">
        <w:rPr>
          <w:color w:val="000000"/>
          <w:sz w:val="24"/>
          <w:szCs w:val="24"/>
        </w:rPr>
        <w:t xml:space="preserve">Каждый обучающийся </w:t>
      </w:r>
      <w:r w:rsidR="00777B09" w:rsidRPr="00222997">
        <w:rPr>
          <w:color w:val="000000"/>
          <w:sz w:val="24"/>
          <w:szCs w:val="24"/>
        </w:rPr>
        <w:t>Омской гуманитарной академии</w:t>
      </w:r>
      <w:r w:rsidRPr="0022299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22997">
        <w:rPr>
          <w:rFonts w:eastAsia="Calibri"/>
          <w:color w:val="000000"/>
          <w:sz w:val="24"/>
          <w:szCs w:val="24"/>
        </w:rPr>
        <w:t xml:space="preserve"> </w:t>
      </w:r>
      <w:r w:rsidRPr="00222997">
        <w:rPr>
          <w:color w:val="000000"/>
          <w:sz w:val="24"/>
          <w:szCs w:val="24"/>
        </w:rPr>
        <w:t xml:space="preserve">информационно-образовательной среде </w:t>
      </w:r>
      <w:r w:rsidR="00777B09" w:rsidRPr="00222997">
        <w:rPr>
          <w:color w:val="000000"/>
          <w:sz w:val="24"/>
          <w:szCs w:val="24"/>
        </w:rPr>
        <w:t>Академии</w:t>
      </w:r>
      <w:r w:rsidRPr="00222997">
        <w:rPr>
          <w:color w:val="000000"/>
          <w:sz w:val="24"/>
          <w:szCs w:val="24"/>
        </w:rPr>
        <w:t>. Электронно-библиотечная система</w:t>
      </w:r>
      <w:r w:rsidRPr="00222997">
        <w:rPr>
          <w:rFonts w:eastAsia="Calibri"/>
          <w:color w:val="000000"/>
          <w:sz w:val="24"/>
          <w:szCs w:val="24"/>
        </w:rPr>
        <w:t xml:space="preserve"> </w:t>
      </w:r>
      <w:r w:rsidRPr="0022299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22997">
        <w:rPr>
          <w:rFonts w:eastAsia="Calibri"/>
          <w:color w:val="000000"/>
          <w:sz w:val="24"/>
          <w:szCs w:val="24"/>
        </w:rPr>
        <w:t xml:space="preserve"> </w:t>
      </w:r>
      <w:r w:rsidRPr="0022299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22997">
        <w:rPr>
          <w:rFonts w:eastAsia="Calibri"/>
          <w:color w:val="000000"/>
          <w:sz w:val="24"/>
          <w:szCs w:val="24"/>
        </w:rPr>
        <w:t xml:space="preserve"> </w:t>
      </w:r>
      <w:r w:rsidRPr="00222997">
        <w:rPr>
          <w:color w:val="000000"/>
          <w:sz w:val="24"/>
          <w:szCs w:val="24"/>
        </w:rPr>
        <w:t>организации, так и вне ее.</w:t>
      </w:r>
    </w:p>
    <w:p w:rsidR="007F4B97" w:rsidRPr="00222997" w:rsidRDefault="007F4B97" w:rsidP="00A76E53">
      <w:pPr>
        <w:ind w:firstLine="709"/>
        <w:jc w:val="both"/>
        <w:rPr>
          <w:rFonts w:eastAsia="Calibri"/>
          <w:color w:val="000000"/>
          <w:sz w:val="24"/>
          <w:szCs w:val="24"/>
        </w:rPr>
      </w:pPr>
      <w:r w:rsidRPr="00222997">
        <w:rPr>
          <w:color w:val="000000"/>
          <w:sz w:val="24"/>
          <w:szCs w:val="24"/>
        </w:rPr>
        <w:t>Электронная информационно-образовательная среда</w:t>
      </w:r>
      <w:r w:rsidR="005C20F0" w:rsidRPr="00222997">
        <w:rPr>
          <w:color w:val="000000"/>
          <w:sz w:val="24"/>
          <w:szCs w:val="24"/>
        </w:rPr>
        <w:t xml:space="preserve"> </w:t>
      </w:r>
      <w:r w:rsidR="00777B09" w:rsidRPr="00222997">
        <w:rPr>
          <w:color w:val="000000"/>
          <w:sz w:val="24"/>
          <w:szCs w:val="24"/>
        </w:rPr>
        <w:t>Академии</w:t>
      </w:r>
      <w:r w:rsidRPr="00222997">
        <w:rPr>
          <w:color w:val="000000"/>
          <w:sz w:val="24"/>
          <w:szCs w:val="24"/>
        </w:rPr>
        <w:t xml:space="preserve"> обеспечивает:</w:t>
      </w:r>
      <w:r w:rsidRPr="00222997">
        <w:rPr>
          <w:rFonts w:eastAsia="Calibri"/>
          <w:color w:val="000000"/>
          <w:sz w:val="24"/>
          <w:szCs w:val="24"/>
        </w:rPr>
        <w:t xml:space="preserve"> </w:t>
      </w:r>
      <w:r w:rsidRPr="00222997">
        <w:rPr>
          <w:color w:val="000000"/>
          <w:sz w:val="24"/>
          <w:szCs w:val="24"/>
        </w:rPr>
        <w:t>доступ к учебным планам, рабочим программам дисциплин (модулей), практик, к</w:t>
      </w:r>
      <w:r w:rsidRPr="00222997">
        <w:rPr>
          <w:rFonts w:eastAsia="Calibri"/>
          <w:color w:val="000000"/>
          <w:sz w:val="24"/>
          <w:szCs w:val="24"/>
        </w:rPr>
        <w:t xml:space="preserve"> </w:t>
      </w:r>
      <w:r w:rsidRPr="00222997">
        <w:rPr>
          <w:color w:val="000000"/>
          <w:sz w:val="24"/>
          <w:szCs w:val="24"/>
        </w:rPr>
        <w:t>изданиям электронных библиотечных систем и электронным образовательным ресурсам,</w:t>
      </w:r>
      <w:r w:rsidRPr="00222997">
        <w:rPr>
          <w:rFonts w:eastAsia="Calibri"/>
          <w:color w:val="000000"/>
          <w:sz w:val="24"/>
          <w:szCs w:val="24"/>
        </w:rPr>
        <w:t xml:space="preserve"> </w:t>
      </w:r>
      <w:r w:rsidRPr="00222997">
        <w:rPr>
          <w:color w:val="000000"/>
          <w:sz w:val="24"/>
          <w:szCs w:val="24"/>
        </w:rPr>
        <w:t>указанным в рабочих программах;</w:t>
      </w:r>
      <w:r w:rsidRPr="00222997">
        <w:rPr>
          <w:rFonts w:eastAsia="Calibri"/>
          <w:color w:val="000000"/>
          <w:sz w:val="24"/>
          <w:szCs w:val="24"/>
        </w:rPr>
        <w:t xml:space="preserve"> </w:t>
      </w:r>
      <w:r w:rsidRPr="00222997">
        <w:rPr>
          <w:color w:val="000000"/>
          <w:sz w:val="24"/>
          <w:szCs w:val="24"/>
        </w:rPr>
        <w:t>фиксацию хода образовательного процесса, результатов промежуточной аттестации</w:t>
      </w:r>
      <w:r w:rsidRPr="00222997">
        <w:rPr>
          <w:rFonts w:eastAsia="Calibri"/>
          <w:color w:val="000000"/>
          <w:sz w:val="24"/>
          <w:szCs w:val="24"/>
        </w:rPr>
        <w:t xml:space="preserve"> </w:t>
      </w:r>
      <w:r w:rsidRPr="00222997">
        <w:rPr>
          <w:color w:val="000000"/>
          <w:sz w:val="24"/>
          <w:szCs w:val="24"/>
        </w:rPr>
        <w:t>и результатов освоения основной образовательной программы;</w:t>
      </w:r>
      <w:r w:rsidRPr="00222997">
        <w:rPr>
          <w:rFonts w:eastAsia="Calibri"/>
          <w:color w:val="000000"/>
          <w:sz w:val="24"/>
          <w:szCs w:val="24"/>
        </w:rPr>
        <w:t xml:space="preserve"> </w:t>
      </w:r>
      <w:r w:rsidRPr="00222997">
        <w:rPr>
          <w:color w:val="000000"/>
          <w:sz w:val="24"/>
          <w:szCs w:val="24"/>
        </w:rPr>
        <w:t>проведение всех видов занятий, процедур оценки результатов обучения, реализация</w:t>
      </w:r>
      <w:r w:rsidRPr="00222997">
        <w:rPr>
          <w:rFonts w:eastAsia="Calibri"/>
          <w:color w:val="000000"/>
          <w:sz w:val="24"/>
          <w:szCs w:val="24"/>
        </w:rPr>
        <w:t xml:space="preserve"> </w:t>
      </w:r>
      <w:r w:rsidRPr="00222997">
        <w:rPr>
          <w:color w:val="000000"/>
          <w:sz w:val="24"/>
          <w:szCs w:val="24"/>
        </w:rPr>
        <w:t>которых предусмотрена с применением электронного обучения, дистанционных</w:t>
      </w:r>
      <w:r w:rsidRPr="00222997">
        <w:rPr>
          <w:rFonts w:eastAsia="Calibri"/>
          <w:color w:val="000000"/>
          <w:sz w:val="24"/>
          <w:szCs w:val="24"/>
        </w:rPr>
        <w:t xml:space="preserve"> </w:t>
      </w:r>
      <w:r w:rsidRPr="00222997">
        <w:rPr>
          <w:color w:val="000000"/>
          <w:sz w:val="24"/>
          <w:szCs w:val="24"/>
        </w:rPr>
        <w:t>образовательных технологий;</w:t>
      </w:r>
      <w:r w:rsidRPr="00222997">
        <w:rPr>
          <w:rFonts w:eastAsia="Calibri"/>
          <w:color w:val="000000"/>
          <w:sz w:val="24"/>
          <w:szCs w:val="24"/>
        </w:rPr>
        <w:t xml:space="preserve"> </w:t>
      </w:r>
      <w:r w:rsidRPr="00222997">
        <w:rPr>
          <w:color w:val="000000"/>
          <w:sz w:val="24"/>
          <w:szCs w:val="24"/>
        </w:rPr>
        <w:t>формирование электронного портфолио обучающегося, в том числе сохранение</w:t>
      </w:r>
      <w:r w:rsidRPr="00222997">
        <w:rPr>
          <w:rFonts w:eastAsia="Calibri"/>
          <w:color w:val="000000"/>
          <w:sz w:val="24"/>
          <w:szCs w:val="24"/>
        </w:rPr>
        <w:t xml:space="preserve"> </w:t>
      </w:r>
      <w:r w:rsidRPr="00222997">
        <w:rPr>
          <w:color w:val="000000"/>
          <w:sz w:val="24"/>
          <w:szCs w:val="24"/>
        </w:rPr>
        <w:t>работ обучающегося, рецензий и оценок на эти работы со стороны любых участников</w:t>
      </w:r>
      <w:r w:rsidRPr="00222997">
        <w:rPr>
          <w:rFonts w:eastAsia="Calibri"/>
          <w:color w:val="000000"/>
          <w:sz w:val="24"/>
          <w:szCs w:val="24"/>
        </w:rPr>
        <w:t xml:space="preserve"> </w:t>
      </w:r>
      <w:r w:rsidRPr="00222997">
        <w:rPr>
          <w:color w:val="000000"/>
          <w:sz w:val="24"/>
          <w:szCs w:val="24"/>
        </w:rPr>
        <w:t>образовательного процесса;</w:t>
      </w:r>
      <w:r w:rsidRPr="00222997">
        <w:rPr>
          <w:rFonts w:eastAsia="Calibri"/>
          <w:color w:val="000000"/>
          <w:sz w:val="24"/>
          <w:szCs w:val="24"/>
        </w:rPr>
        <w:t xml:space="preserve"> </w:t>
      </w:r>
      <w:r w:rsidRPr="00222997">
        <w:rPr>
          <w:color w:val="000000"/>
          <w:sz w:val="24"/>
          <w:szCs w:val="24"/>
        </w:rPr>
        <w:t>взаимодействие между участниками образовательного процесса, в том числе</w:t>
      </w:r>
      <w:r w:rsidRPr="00222997">
        <w:rPr>
          <w:rFonts w:eastAsia="Calibri"/>
          <w:color w:val="000000"/>
          <w:sz w:val="24"/>
          <w:szCs w:val="24"/>
        </w:rPr>
        <w:t xml:space="preserve"> </w:t>
      </w:r>
      <w:r w:rsidRPr="00222997">
        <w:rPr>
          <w:color w:val="000000"/>
          <w:sz w:val="24"/>
          <w:szCs w:val="24"/>
        </w:rPr>
        <w:t>синхронное и (или) асинхронное взаимодействие посредством сети «Интернет».</w:t>
      </w:r>
    </w:p>
    <w:p w:rsidR="007F4B97" w:rsidRPr="00222997" w:rsidRDefault="007F4B97" w:rsidP="00705FB5">
      <w:pPr>
        <w:widowControl/>
        <w:autoSpaceDE/>
        <w:autoSpaceDN/>
        <w:adjustRightInd/>
        <w:contextualSpacing/>
        <w:jc w:val="both"/>
        <w:rPr>
          <w:rFonts w:eastAsia="Calibri"/>
          <w:color w:val="000000"/>
          <w:sz w:val="24"/>
          <w:szCs w:val="24"/>
          <w:lang w:eastAsia="en-US"/>
        </w:rPr>
      </w:pPr>
    </w:p>
    <w:p w:rsidR="009528CA" w:rsidRPr="00222997" w:rsidRDefault="00F2552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22997">
        <w:rPr>
          <w:rFonts w:eastAsia="Calibri"/>
          <w:b/>
          <w:color w:val="000000"/>
          <w:sz w:val="24"/>
          <w:szCs w:val="24"/>
          <w:lang w:eastAsia="en-US"/>
        </w:rPr>
        <w:t>.</w:t>
      </w:r>
      <w:r w:rsidR="009528CA" w:rsidRPr="00222997">
        <w:rPr>
          <w:rFonts w:eastAsia="Calibri"/>
          <w:b/>
          <w:color w:val="000000"/>
          <w:sz w:val="24"/>
          <w:szCs w:val="24"/>
          <w:lang w:eastAsia="en-US"/>
        </w:rPr>
        <w:t xml:space="preserve"> </w:t>
      </w:r>
      <w:r w:rsidR="007F4B97" w:rsidRPr="00222997">
        <w:rPr>
          <w:rFonts w:eastAsia="Calibri"/>
          <w:b/>
          <w:color w:val="000000"/>
          <w:sz w:val="24"/>
          <w:szCs w:val="24"/>
          <w:lang w:eastAsia="en-US"/>
        </w:rPr>
        <w:t>Методические указания для обу</w:t>
      </w:r>
      <w:r w:rsidR="009528CA" w:rsidRPr="00222997">
        <w:rPr>
          <w:rFonts w:eastAsia="Calibri"/>
          <w:b/>
          <w:color w:val="000000"/>
          <w:sz w:val="24"/>
          <w:szCs w:val="24"/>
          <w:lang w:eastAsia="en-US"/>
        </w:rPr>
        <w:t>чающихся по освоению дисциплины</w:t>
      </w:r>
    </w:p>
    <w:p w:rsidR="007F4B97" w:rsidRPr="00222997" w:rsidRDefault="007F4B97" w:rsidP="00A76E53">
      <w:pPr>
        <w:ind w:firstLine="709"/>
        <w:jc w:val="both"/>
        <w:rPr>
          <w:color w:val="000000"/>
          <w:sz w:val="24"/>
          <w:szCs w:val="24"/>
        </w:rPr>
      </w:pPr>
      <w:r w:rsidRPr="00222997">
        <w:rPr>
          <w:color w:val="000000"/>
          <w:sz w:val="24"/>
          <w:szCs w:val="24"/>
        </w:rPr>
        <w:t>Для того чтобы успешно о</w:t>
      </w:r>
      <w:r w:rsidR="004E4DB2" w:rsidRPr="00222997">
        <w:rPr>
          <w:color w:val="000000"/>
          <w:sz w:val="24"/>
          <w:szCs w:val="24"/>
        </w:rPr>
        <w:t xml:space="preserve">своить </w:t>
      </w:r>
      <w:r w:rsidRPr="00222997">
        <w:rPr>
          <w:color w:val="000000"/>
          <w:sz w:val="24"/>
          <w:szCs w:val="24"/>
        </w:rPr>
        <w:t>дисциплин</w:t>
      </w:r>
      <w:r w:rsidR="004E4DB2" w:rsidRPr="00222997">
        <w:rPr>
          <w:color w:val="000000"/>
          <w:sz w:val="24"/>
          <w:szCs w:val="24"/>
        </w:rPr>
        <w:t>у</w:t>
      </w:r>
      <w:r w:rsidRPr="00222997">
        <w:rPr>
          <w:color w:val="000000"/>
          <w:sz w:val="24"/>
          <w:szCs w:val="24"/>
        </w:rPr>
        <w:t xml:space="preserve"> </w:t>
      </w:r>
      <w:r w:rsidR="00CC0251" w:rsidRPr="00222997">
        <w:rPr>
          <w:sz w:val="24"/>
          <w:szCs w:val="24"/>
        </w:rPr>
        <w:t>«</w:t>
      </w:r>
      <w:r w:rsidR="003E3AB9" w:rsidRPr="00222997">
        <w:rPr>
          <w:b/>
          <w:bCs/>
          <w:sz w:val="24"/>
          <w:szCs w:val="24"/>
        </w:rPr>
        <w:t>Теория эволюции</w:t>
      </w:r>
      <w:r w:rsidR="00CC0251" w:rsidRPr="00222997">
        <w:rPr>
          <w:sz w:val="24"/>
          <w:szCs w:val="24"/>
        </w:rPr>
        <w:t xml:space="preserve">» </w:t>
      </w:r>
      <w:r w:rsidRPr="00222997">
        <w:rPr>
          <w:color w:val="000000"/>
          <w:sz w:val="24"/>
          <w:szCs w:val="24"/>
        </w:rPr>
        <w:t xml:space="preserve">обучающиеся должны выполнить следующие </w:t>
      </w:r>
      <w:r w:rsidR="004E4DB2" w:rsidRPr="00222997">
        <w:rPr>
          <w:color w:val="000000"/>
          <w:sz w:val="24"/>
          <w:szCs w:val="24"/>
        </w:rPr>
        <w:t xml:space="preserve">методические </w:t>
      </w:r>
      <w:r w:rsidRPr="00222997">
        <w:rPr>
          <w:color w:val="000000"/>
          <w:sz w:val="24"/>
          <w:szCs w:val="24"/>
        </w:rPr>
        <w:t>указания</w:t>
      </w:r>
      <w:r w:rsidR="004E4DB2" w:rsidRPr="00222997">
        <w:rPr>
          <w:color w:val="000000"/>
          <w:sz w:val="24"/>
          <w:szCs w:val="24"/>
        </w:rPr>
        <w:t>.</w:t>
      </w:r>
    </w:p>
    <w:p w:rsidR="007F4B97" w:rsidRPr="00222997" w:rsidRDefault="007F4B97" w:rsidP="00A76E53">
      <w:pPr>
        <w:ind w:firstLine="709"/>
        <w:jc w:val="both"/>
        <w:rPr>
          <w:color w:val="000000"/>
          <w:sz w:val="24"/>
          <w:szCs w:val="24"/>
        </w:rPr>
      </w:pPr>
      <w:r w:rsidRPr="00222997">
        <w:rPr>
          <w:color w:val="000000"/>
          <w:sz w:val="24"/>
          <w:szCs w:val="24"/>
        </w:rPr>
        <w:t xml:space="preserve">Методические указания для обучающихся по освоению дисциплины для подготовки к занятиям </w:t>
      </w:r>
      <w:r w:rsidRPr="00222997">
        <w:rPr>
          <w:b/>
          <w:color w:val="000000"/>
          <w:sz w:val="24"/>
          <w:szCs w:val="24"/>
        </w:rPr>
        <w:t>лекционного типа</w:t>
      </w:r>
      <w:r w:rsidRPr="00222997">
        <w:rPr>
          <w:color w:val="000000"/>
          <w:sz w:val="24"/>
          <w:szCs w:val="24"/>
        </w:rPr>
        <w:t>:</w:t>
      </w:r>
    </w:p>
    <w:p w:rsidR="007F4B97" w:rsidRPr="00222997" w:rsidRDefault="007F4B97" w:rsidP="00A76E53">
      <w:pPr>
        <w:ind w:firstLine="709"/>
        <w:jc w:val="both"/>
        <w:rPr>
          <w:color w:val="000000"/>
          <w:sz w:val="24"/>
          <w:szCs w:val="24"/>
        </w:rPr>
      </w:pPr>
      <w:r w:rsidRPr="0022299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22997" w:rsidRDefault="007F4B97" w:rsidP="00A76E53">
      <w:pPr>
        <w:ind w:firstLine="709"/>
        <w:jc w:val="both"/>
        <w:rPr>
          <w:b/>
          <w:color w:val="000000"/>
          <w:sz w:val="24"/>
          <w:szCs w:val="24"/>
        </w:rPr>
      </w:pPr>
      <w:r w:rsidRPr="00222997">
        <w:rPr>
          <w:color w:val="000000"/>
          <w:sz w:val="24"/>
          <w:szCs w:val="24"/>
        </w:rPr>
        <w:t xml:space="preserve"> Методические указания для обучающихся по освоению дисциплины для подготов</w:t>
      </w:r>
      <w:r w:rsidRPr="00222997">
        <w:rPr>
          <w:color w:val="000000"/>
          <w:sz w:val="24"/>
          <w:szCs w:val="24"/>
        </w:rPr>
        <w:lastRenderedPageBreak/>
        <w:t xml:space="preserve">ки к занятиям </w:t>
      </w:r>
      <w:r w:rsidRPr="00222997">
        <w:rPr>
          <w:b/>
          <w:color w:val="000000"/>
          <w:sz w:val="24"/>
          <w:szCs w:val="24"/>
        </w:rPr>
        <w:t xml:space="preserve">семинарского типа: </w:t>
      </w:r>
    </w:p>
    <w:p w:rsidR="007F4B97" w:rsidRPr="00222997" w:rsidRDefault="007F4B97" w:rsidP="00A76E53">
      <w:pPr>
        <w:ind w:firstLine="709"/>
        <w:jc w:val="both"/>
        <w:rPr>
          <w:color w:val="000000"/>
          <w:sz w:val="24"/>
          <w:szCs w:val="24"/>
        </w:rPr>
      </w:pPr>
      <w:r w:rsidRPr="0022299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22997" w:rsidRDefault="007F4B97" w:rsidP="00A76E53">
      <w:pPr>
        <w:ind w:firstLine="709"/>
        <w:jc w:val="both"/>
        <w:rPr>
          <w:b/>
          <w:color w:val="000000"/>
          <w:sz w:val="24"/>
          <w:szCs w:val="24"/>
        </w:rPr>
      </w:pPr>
      <w:r w:rsidRPr="00222997">
        <w:rPr>
          <w:color w:val="000000"/>
          <w:sz w:val="24"/>
          <w:szCs w:val="24"/>
        </w:rPr>
        <w:t xml:space="preserve">Методические указания для обучающихся по освоению дисциплины для </w:t>
      </w:r>
      <w:r w:rsidRPr="00222997">
        <w:rPr>
          <w:b/>
          <w:color w:val="000000"/>
          <w:sz w:val="24"/>
          <w:szCs w:val="24"/>
        </w:rPr>
        <w:t>самостоятельной работы:</w:t>
      </w:r>
    </w:p>
    <w:p w:rsidR="007F4B97" w:rsidRPr="00222997" w:rsidRDefault="007F4B97" w:rsidP="00A76E53">
      <w:pPr>
        <w:ind w:firstLine="709"/>
        <w:jc w:val="both"/>
        <w:rPr>
          <w:color w:val="000000"/>
          <w:sz w:val="24"/>
          <w:szCs w:val="24"/>
        </w:rPr>
      </w:pPr>
      <w:r w:rsidRPr="0022299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22997" w:rsidRDefault="007F4B97" w:rsidP="00A76E53">
      <w:pPr>
        <w:ind w:firstLine="709"/>
        <w:jc w:val="both"/>
        <w:rPr>
          <w:color w:val="000000"/>
          <w:sz w:val="24"/>
          <w:szCs w:val="24"/>
        </w:rPr>
      </w:pPr>
      <w:r w:rsidRPr="0022299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22997" w:rsidRDefault="007F4B97" w:rsidP="00A76E53">
      <w:pPr>
        <w:ind w:firstLine="709"/>
        <w:jc w:val="both"/>
        <w:rPr>
          <w:color w:val="000000"/>
          <w:sz w:val="24"/>
          <w:szCs w:val="24"/>
        </w:rPr>
      </w:pPr>
      <w:r w:rsidRPr="0022299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22997" w:rsidRDefault="007F4B97" w:rsidP="00A76E53">
      <w:pPr>
        <w:ind w:firstLine="709"/>
        <w:jc w:val="both"/>
        <w:rPr>
          <w:color w:val="000000"/>
          <w:sz w:val="24"/>
          <w:szCs w:val="24"/>
        </w:rPr>
      </w:pPr>
      <w:r w:rsidRPr="0022299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222997">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22997" w:rsidRDefault="007F4B97" w:rsidP="00A76E53">
      <w:pPr>
        <w:ind w:firstLine="709"/>
        <w:jc w:val="both"/>
        <w:rPr>
          <w:color w:val="000000"/>
          <w:sz w:val="24"/>
          <w:szCs w:val="24"/>
        </w:rPr>
      </w:pPr>
      <w:r w:rsidRPr="0022299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22997" w:rsidRDefault="007F4B97" w:rsidP="00A76E53">
      <w:pPr>
        <w:ind w:firstLine="709"/>
        <w:jc w:val="both"/>
        <w:rPr>
          <w:color w:val="000000"/>
          <w:sz w:val="24"/>
          <w:szCs w:val="24"/>
        </w:rPr>
      </w:pPr>
      <w:r w:rsidRPr="0022299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22997" w:rsidRDefault="007F4B97" w:rsidP="00A76E53">
      <w:pPr>
        <w:ind w:firstLine="709"/>
        <w:jc w:val="both"/>
        <w:rPr>
          <w:color w:val="000000"/>
          <w:sz w:val="24"/>
          <w:szCs w:val="24"/>
        </w:rPr>
      </w:pPr>
      <w:r w:rsidRPr="0022299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22997" w:rsidRDefault="007F4B97" w:rsidP="00A76E53">
      <w:pPr>
        <w:ind w:firstLine="709"/>
        <w:jc w:val="both"/>
        <w:rPr>
          <w:color w:val="000000"/>
          <w:sz w:val="24"/>
          <w:szCs w:val="24"/>
        </w:rPr>
      </w:pPr>
      <w:r w:rsidRPr="0022299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22997" w:rsidRDefault="007F4B97" w:rsidP="00A76E53">
      <w:pPr>
        <w:ind w:firstLine="709"/>
        <w:jc w:val="both"/>
        <w:rPr>
          <w:color w:val="000000"/>
          <w:sz w:val="24"/>
          <w:szCs w:val="24"/>
        </w:rPr>
      </w:pPr>
      <w:r w:rsidRPr="00222997">
        <w:rPr>
          <w:color w:val="000000"/>
          <w:sz w:val="24"/>
          <w:szCs w:val="24"/>
        </w:rPr>
        <w:t>Следующим этапом работы</w:t>
      </w:r>
      <w:r w:rsidRPr="00222997">
        <w:rPr>
          <w:b/>
          <w:bCs/>
          <w:color w:val="000000"/>
          <w:sz w:val="24"/>
          <w:szCs w:val="24"/>
        </w:rPr>
        <w:t xml:space="preserve"> </w:t>
      </w:r>
      <w:r w:rsidRPr="0022299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22997" w:rsidRDefault="007F4B97" w:rsidP="00A76E53">
      <w:pPr>
        <w:ind w:firstLine="709"/>
        <w:jc w:val="both"/>
        <w:rPr>
          <w:color w:val="000000"/>
          <w:sz w:val="24"/>
          <w:szCs w:val="24"/>
        </w:rPr>
      </w:pPr>
      <w:r w:rsidRPr="00222997">
        <w:rPr>
          <w:color w:val="000000"/>
          <w:sz w:val="24"/>
          <w:szCs w:val="24"/>
        </w:rPr>
        <w:t>Таким образом, при работе с источниками и литературой важно уметь:</w:t>
      </w:r>
    </w:p>
    <w:p w:rsidR="007F4B97" w:rsidRPr="0022299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2299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2299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2299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2299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2299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2299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22997">
        <w:rPr>
          <w:rFonts w:eastAsia="Calibri"/>
          <w:color w:val="000000"/>
          <w:sz w:val="24"/>
          <w:szCs w:val="24"/>
          <w:lang w:eastAsia="en-US"/>
        </w:rPr>
        <w:t>готовить и презентовать развернутые сообщения типа доклада;</w:t>
      </w:r>
      <w:r w:rsidRPr="00222997">
        <w:rPr>
          <w:rFonts w:eastAsia="Calibri"/>
          <w:b/>
          <w:bCs/>
          <w:i/>
          <w:iCs/>
          <w:color w:val="000000"/>
          <w:sz w:val="24"/>
          <w:szCs w:val="24"/>
          <w:lang w:eastAsia="en-US"/>
        </w:rPr>
        <w:t xml:space="preserve"> </w:t>
      </w:r>
    </w:p>
    <w:p w:rsidR="007F4B97" w:rsidRPr="0022299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2299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2299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22997">
        <w:rPr>
          <w:rFonts w:eastAsia="Calibri"/>
          <w:color w:val="000000"/>
          <w:sz w:val="24"/>
          <w:szCs w:val="24"/>
          <w:lang w:eastAsia="en-US"/>
        </w:rPr>
        <w:t xml:space="preserve">пользоваться реферативными и справочными материалами; </w:t>
      </w:r>
    </w:p>
    <w:p w:rsidR="007F4B97" w:rsidRPr="0022299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2299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2299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2299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22997" w:rsidRDefault="007F4B97" w:rsidP="00A76E53">
      <w:pPr>
        <w:ind w:firstLine="709"/>
        <w:jc w:val="both"/>
        <w:rPr>
          <w:color w:val="000000"/>
          <w:sz w:val="24"/>
          <w:szCs w:val="24"/>
        </w:rPr>
      </w:pPr>
      <w:r w:rsidRPr="00222997">
        <w:rPr>
          <w:b/>
          <w:bCs/>
          <w:color w:val="000000"/>
          <w:sz w:val="24"/>
          <w:szCs w:val="24"/>
        </w:rPr>
        <w:t>Подготовка к промежуточной аттестации</w:t>
      </w:r>
      <w:r w:rsidRPr="00222997">
        <w:rPr>
          <w:bCs/>
          <w:color w:val="000000"/>
          <w:sz w:val="24"/>
          <w:szCs w:val="24"/>
        </w:rPr>
        <w:t>:</w:t>
      </w:r>
    </w:p>
    <w:p w:rsidR="007F4B97" w:rsidRPr="00222997" w:rsidRDefault="007F4B97" w:rsidP="00A76E53">
      <w:pPr>
        <w:ind w:firstLine="709"/>
        <w:jc w:val="both"/>
        <w:rPr>
          <w:color w:val="000000"/>
          <w:sz w:val="24"/>
          <w:szCs w:val="24"/>
        </w:rPr>
      </w:pPr>
      <w:r w:rsidRPr="00222997">
        <w:rPr>
          <w:color w:val="000000"/>
          <w:sz w:val="24"/>
          <w:szCs w:val="24"/>
        </w:rPr>
        <w:t>При подготовке к промежуточной аттестации целесообразно:</w:t>
      </w:r>
    </w:p>
    <w:p w:rsidR="007F4B97" w:rsidRPr="00222997" w:rsidRDefault="007F4B97" w:rsidP="00A76E53">
      <w:pPr>
        <w:ind w:firstLine="709"/>
        <w:jc w:val="both"/>
        <w:rPr>
          <w:color w:val="000000"/>
          <w:sz w:val="24"/>
          <w:szCs w:val="24"/>
        </w:rPr>
      </w:pPr>
      <w:r w:rsidRPr="0022299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22997" w:rsidRDefault="007F4B97" w:rsidP="00A76E53">
      <w:pPr>
        <w:ind w:firstLine="709"/>
        <w:jc w:val="both"/>
        <w:rPr>
          <w:color w:val="000000"/>
          <w:sz w:val="24"/>
          <w:szCs w:val="24"/>
        </w:rPr>
      </w:pPr>
      <w:r w:rsidRPr="00222997">
        <w:rPr>
          <w:color w:val="000000"/>
          <w:sz w:val="24"/>
          <w:szCs w:val="24"/>
        </w:rPr>
        <w:t>- внимательно прочитать рекомендованную литературу;</w:t>
      </w:r>
    </w:p>
    <w:p w:rsidR="007F4B97" w:rsidRPr="00222997" w:rsidRDefault="007F4B97" w:rsidP="00A76E53">
      <w:pPr>
        <w:ind w:firstLine="709"/>
        <w:jc w:val="both"/>
        <w:rPr>
          <w:color w:val="000000"/>
          <w:sz w:val="24"/>
          <w:szCs w:val="24"/>
        </w:rPr>
      </w:pPr>
      <w:r w:rsidRPr="00222997">
        <w:rPr>
          <w:color w:val="000000"/>
          <w:sz w:val="24"/>
          <w:szCs w:val="24"/>
        </w:rPr>
        <w:t xml:space="preserve">- составить краткие конспекты ответов (планы ответов). </w:t>
      </w:r>
    </w:p>
    <w:p w:rsidR="007F4B97" w:rsidRPr="00222997" w:rsidRDefault="007F4B97" w:rsidP="00A76E53">
      <w:pPr>
        <w:ind w:firstLine="709"/>
        <w:jc w:val="both"/>
        <w:rPr>
          <w:color w:val="000000"/>
          <w:sz w:val="24"/>
          <w:szCs w:val="24"/>
        </w:rPr>
      </w:pPr>
    </w:p>
    <w:p w:rsidR="009528CA" w:rsidRPr="00222997" w:rsidRDefault="000875BF" w:rsidP="00705FB5">
      <w:pPr>
        <w:widowControl/>
        <w:autoSpaceDE/>
        <w:adjustRightInd/>
        <w:ind w:firstLine="709"/>
        <w:contextualSpacing/>
        <w:jc w:val="both"/>
        <w:rPr>
          <w:rFonts w:eastAsia="Calibri"/>
          <w:b/>
          <w:color w:val="000000"/>
          <w:sz w:val="24"/>
          <w:szCs w:val="24"/>
          <w:lang w:eastAsia="en-US"/>
        </w:rPr>
      </w:pPr>
      <w:r w:rsidRPr="00222997">
        <w:rPr>
          <w:rFonts w:eastAsia="Calibri"/>
          <w:b/>
          <w:color w:val="000000"/>
          <w:sz w:val="24"/>
          <w:szCs w:val="24"/>
          <w:lang w:eastAsia="en-US"/>
        </w:rPr>
        <w:t>1</w:t>
      </w:r>
      <w:r w:rsidR="00F25526">
        <w:rPr>
          <w:rFonts w:eastAsia="Calibri"/>
          <w:b/>
          <w:color w:val="000000"/>
          <w:sz w:val="24"/>
          <w:szCs w:val="24"/>
          <w:lang w:eastAsia="en-US"/>
        </w:rPr>
        <w:t>0</w:t>
      </w:r>
      <w:r w:rsidRPr="00222997">
        <w:rPr>
          <w:rFonts w:eastAsia="Calibri"/>
          <w:b/>
          <w:color w:val="000000"/>
          <w:sz w:val="24"/>
          <w:szCs w:val="24"/>
          <w:lang w:eastAsia="en-US"/>
        </w:rPr>
        <w:t>.</w:t>
      </w:r>
      <w:r w:rsidR="009528CA" w:rsidRPr="00222997">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22997" w:rsidRDefault="00CF2B2F" w:rsidP="00705FB5">
      <w:pPr>
        <w:widowControl/>
        <w:autoSpaceDE/>
        <w:adjustRightInd/>
        <w:ind w:firstLine="709"/>
        <w:jc w:val="both"/>
        <w:rPr>
          <w:color w:val="000000"/>
          <w:sz w:val="24"/>
          <w:szCs w:val="24"/>
        </w:rPr>
      </w:pPr>
      <w:r w:rsidRPr="00222997">
        <w:rPr>
          <w:color w:val="000000"/>
          <w:sz w:val="24"/>
          <w:szCs w:val="24"/>
        </w:rPr>
        <w:t>На практических занятиях студенты представляют компьютерные презентации, подготовленные ими в часы</w:t>
      </w:r>
      <w:r w:rsidR="00A275E4" w:rsidRPr="00222997">
        <w:rPr>
          <w:color w:val="000000"/>
          <w:sz w:val="24"/>
          <w:szCs w:val="24"/>
        </w:rPr>
        <w:t xml:space="preserve"> </w:t>
      </w:r>
      <w:r w:rsidRPr="00222997">
        <w:rPr>
          <w:color w:val="000000"/>
          <w:sz w:val="24"/>
          <w:szCs w:val="24"/>
        </w:rPr>
        <w:t>самостоятельной работы.</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доступ к учебным планам, рабочим программам дисциплин (модулей), практик, к изданиям эл</w:t>
      </w:r>
      <w:r w:rsidR="008408F2" w:rsidRPr="00222997">
        <w:rPr>
          <w:color w:val="000000"/>
          <w:sz w:val="24"/>
          <w:szCs w:val="24"/>
        </w:rPr>
        <w:t>ектронных библиотечных систем (</w:t>
      </w:r>
      <w:r w:rsidRPr="00222997">
        <w:rPr>
          <w:color w:val="000000"/>
          <w:sz w:val="24"/>
          <w:szCs w:val="24"/>
        </w:rPr>
        <w:t>ЭБС IPRBooks</w:t>
      </w:r>
      <w:r w:rsidR="00951F6B" w:rsidRPr="00222997">
        <w:rPr>
          <w:color w:val="000000"/>
          <w:sz w:val="24"/>
          <w:szCs w:val="24"/>
        </w:rPr>
        <w:t xml:space="preserve">, </w:t>
      </w:r>
      <w:r w:rsidR="00951F6B" w:rsidRPr="00222997">
        <w:rPr>
          <w:sz w:val="24"/>
          <w:szCs w:val="24"/>
        </w:rPr>
        <w:t>ЭБС Юрайт</w:t>
      </w:r>
      <w:r w:rsidRPr="00222997">
        <w:rPr>
          <w:color w:val="000000"/>
          <w:sz w:val="24"/>
          <w:szCs w:val="24"/>
        </w:rPr>
        <w:t xml:space="preserve"> ) и электронным образовательным ресурсам, указанным в рабочих программах;</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22997" w:rsidRDefault="00CF2B2F" w:rsidP="00705FB5">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22997">
        <w:rPr>
          <w:color w:val="000000"/>
          <w:sz w:val="24"/>
          <w:szCs w:val="24"/>
        </w:rPr>
        <w:t>заимодействие посредством сети «Интернет».</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сбор, хранение, систематизация и выдача учебной и научной информации;</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обработка текстовой, графической и эмпирической информации;</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подготовка, конструирование и презентация итогов исследовательской и аналитической деятельности;</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22997" w:rsidRDefault="00CF2B2F" w:rsidP="00A76E53">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компьютерное тестирование;</w:t>
      </w:r>
    </w:p>
    <w:p w:rsidR="00CF2B2F" w:rsidRPr="00222997" w:rsidRDefault="00CF2B2F" w:rsidP="00705FB5">
      <w:pPr>
        <w:widowControl/>
        <w:autoSpaceDE/>
        <w:adjustRightInd/>
        <w:ind w:firstLine="709"/>
        <w:jc w:val="both"/>
        <w:rPr>
          <w:color w:val="000000"/>
          <w:sz w:val="24"/>
          <w:szCs w:val="24"/>
        </w:rPr>
      </w:pPr>
      <w:r w:rsidRPr="00222997">
        <w:rPr>
          <w:color w:val="000000"/>
          <w:sz w:val="24"/>
          <w:szCs w:val="24"/>
        </w:rPr>
        <w:t>•</w:t>
      </w:r>
      <w:r w:rsidRPr="00222997">
        <w:rPr>
          <w:color w:val="000000"/>
          <w:sz w:val="24"/>
          <w:szCs w:val="24"/>
        </w:rPr>
        <w:tab/>
        <w:t>демонстрация мультимедийных материалов.</w:t>
      </w:r>
    </w:p>
    <w:p w:rsidR="00F25526" w:rsidRPr="008F2EDF" w:rsidRDefault="00F25526" w:rsidP="00F25526">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F25526" w:rsidRPr="008F2EDF" w:rsidRDefault="00F25526" w:rsidP="00F2552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F25526" w:rsidRPr="008F2EDF" w:rsidRDefault="00F25526" w:rsidP="00F25526">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F25526" w:rsidRPr="008F2EDF" w:rsidRDefault="00F25526" w:rsidP="00F25526">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F25526" w:rsidRPr="008F2EDF" w:rsidRDefault="00F25526" w:rsidP="00F2552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F25526" w:rsidRPr="008F2EDF" w:rsidRDefault="00F25526" w:rsidP="00F2552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F25526" w:rsidRPr="008F2EDF" w:rsidRDefault="00F25526" w:rsidP="00F2552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6F363C" w:rsidRDefault="006F363C" w:rsidP="006F363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F363C" w:rsidRDefault="006F363C" w:rsidP="006F363C">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642E4">
          <w:rPr>
            <w:rStyle w:val="a8"/>
            <w:rFonts w:ascii="Times New Roman" w:hAnsi="Times New Roman"/>
            <w:sz w:val="24"/>
            <w:szCs w:val="24"/>
          </w:rPr>
          <w:t>http://www.consultant.ru/edu/student/study/</w:t>
        </w:r>
      </w:hyperlink>
    </w:p>
    <w:p w:rsidR="006F363C" w:rsidRDefault="006F363C" w:rsidP="006F363C">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642E4">
          <w:rPr>
            <w:rStyle w:val="a8"/>
            <w:rFonts w:ascii="Times New Roman" w:hAnsi="Times New Roman"/>
            <w:sz w:val="24"/>
            <w:szCs w:val="24"/>
          </w:rPr>
          <w:t>http://edu.garant.ru/omga/</w:t>
        </w:r>
      </w:hyperlink>
    </w:p>
    <w:p w:rsidR="006F363C" w:rsidRDefault="006F363C" w:rsidP="006F363C">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642E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63C" w:rsidRDefault="006F363C" w:rsidP="006F363C">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642E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63C" w:rsidRDefault="006F363C" w:rsidP="006F363C">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642E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63C" w:rsidRDefault="006F363C" w:rsidP="006F363C">
      <w:pPr>
        <w:pStyle w:val="a4"/>
        <w:numPr>
          <w:ilvl w:val="0"/>
          <w:numId w:val="4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8642E4">
          <w:rPr>
            <w:rStyle w:val="a8"/>
            <w:rFonts w:ascii="Times New Roman" w:eastAsia="Times New Roman" w:hAnsi="Times New Roman"/>
            <w:sz w:val="24"/>
          </w:rPr>
          <w:t>http://www.gumer.info/bibliotek_Buks/Pedagog/index.php</w:t>
        </w:r>
      </w:hyperlink>
    </w:p>
    <w:p w:rsidR="006F363C" w:rsidRDefault="006F363C" w:rsidP="006F363C">
      <w:pPr>
        <w:ind w:firstLine="709"/>
        <w:jc w:val="both"/>
        <w:rPr>
          <w:b/>
          <w:sz w:val="24"/>
          <w:szCs w:val="24"/>
        </w:rPr>
      </w:pPr>
    </w:p>
    <w:p w:rsidR="006F363C" w:rsidRDefault="006F363C" w:rsidP="006F363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63C" w:rsidRDefault="006F363C" w:rsidP="006F363C">
      <w:pPr>
        <w:ind w:firstLine="709"/>
        <w:jc w:val="both"/>
        <w:rPr>
          <w:b/>
          <w:sz w:val="24"/>
          <w:szCs w:val="24"/>
        </w:rPr>
      </w:pPr>
    </w:p>
    <w:p w:rsidR="006F363C" w:rsidRDefault="006F363C" w:rsidP="006F363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63C" w:rsidRDefault="006F363C" w:rsidP="006F363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63C" w:rsidRDefault="006F363C" w:rsidP="006F363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63C" w:rsidRDefault="006F363C" w:rsidP="006F363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63C" w:rsidRDefault="006F363C" w:rsidP="006F363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AA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63C" w:rsidRDefault="006F363C" w:rsidP="006F363C">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w:t>
      </w:r>
      <w:r>
        <w:rPr>
          <w:sz w:val="24"/>
          <w:szCs w:val="24"/>
        </w:rPr>
        <w:lastRenderedPageBreak/>
        <w:t>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63C" w:rsidRDefault="006F363C" w:rsidP="006F363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AAA">
          <w:rPr>
            <w:rStyle w:val="a8"/>
            <w:sz w:val="24"/>
            <w:szCs w:val="24"/>
          </w:rPr>
          <w:t>www.biblio-online.ru</w:t>
        </w:r>
      </w:hyperlink>
      <w:r>
        <w:rPr>
          <w:sz w:val="24"/>
          <w:szCs w:val="24"/>
        </w:rPr>
        <w:t xml:space="preserve"> </w:t>
      </w:r>
    </w:p>
    <w:p w:rsidR="006F363C" w:rsidRDefault="006F363C" w:rsidP="006F363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63C" w:rsidRDefault="006F363C" w:rsidP="006F363C">
      <w:pPr>
        <w:widowControl/>
        <w:autoSpaceDE/>
        <w:adjustRightInd/>
        <w:ind w:firstLine="709"/>
        <w:jc w:val="both"/>
        <w:rPr>
          <w:color w:val="000000"/>
          <w:sz w:val="24"/>
          <w:szCs w:val="24"/>
        </w:rPr>
      </w:pPr>
    </w:p>
    <w:p w:rsidR="00FA5C55" w:rsidRPr="00222997" w:rsidRDefault="00FA5C55" w:rsidP="006F363C">
      <w:pPr>
        <w:widowControl/>
        <w:autoSpaceDE/>
        <w:adjustRightInd/>
        <w:ind w:firstLine="709"/>
        <w:jc w:val="both"/>
        <w:rPr>
          <w:color w:val="000000"/>
          <w:sz w:val="24"/>
          <w:szCs w:val="24"/>
        </w:rPr>
      </w:pPr>
    </w:p>
    <w:sectPr w:rsidR="00FA5C55" w:rsidRPr="0022299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331E" w:rsidRDefault="0047331E" w:rsidP="00160BC1">
      <w:r>
        <w:separator/>
      </w:r>
    </w:p>
  </w:endnote>
  <w:endnote w:type="continuationSeparator" w:id="0">
    <w:p w:rsidR="0047331E" w:rsidRDefault="0047331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331E" w:rsidRDefault="0047331E" w:rsidP="00160BC1">
      <w:r>
        <w:separator/>
      </w:r>
    </w:p>
  </w:footnote>
  <w:footnote w:type="continuationSeparator" w:id="0">
    <w:p w:rsidR="0047331E" w:rsidRDefault="0047331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5" w15:restartNumberingAfterBreak="0">
    <w:nsid w:val="02534D13"/>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580397A"/>
    <w:multiLevelType w:val="hybridMultilevel"/>
    <w:tmpl w:val="B97667B6"/>
    <w:lvl w:ilvl="0" w:tplc="09E60A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4EF52F7"/>
    <w:multiLevelType w:val="hybridMultilevel"/>
    <w:tmpl w:val="9A402FE0"/>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5A6279C"/>
    <w:multiLevelType w:val="hybridMultilevel"/>
    <w:tmpl w:val="865C1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1064B7"/>
    <w:multiLevelType w:val="hybridMultilevel"/>
    <w:tmpl w:val="290299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AF56416"/>
    <w:multiLevelType w:val="hybridMultilevel"/>
    <w:tmpl w:val="F092D2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B5A14E6"/>
    <w:multiLevelType w:val="hybridMultilevel"/>
    <w:tmpl w:val="B97667B6"/>
    <w:lvl w:ilvl="0" w:tplc="09E60A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CB7584B"/>
    <w:multiLevelType w:val="hybridMultilevel"/>
    <w:tmpl w:val="DE448A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2096428E"/>
    <w:multiLevelType w:val="hybridMultilevel"/>
    <w:tmpl w:val="08DA0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4760CEC"/>
    <w:multiLevelType w:val="hybridMultilevel"/>
    <w:tmpl w:val="A2EA5814"/>
    <w:lvl w:ilvl="0" w:tplc="93382EF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9F8058F"/>
    <w:multiLevelType w:val="hybridMultilevel"/>
    <w:tmpl w:val="C5689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1E33D4"/>
    <w:multiLevelType w:val="hybridMultilevel"/>
    <w:tmpl w:val="EFBA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FAE2D98"/>
    <w:multiLevelType w:val="hybridMultilevel"/>
    <w:tmpl w:val="E5162B16"/>
    <w:lvl w:ilvl="0" w:tplc="DD06ACF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21F662E"/>
    <w:multiLevelType w:val="hybridMultilevel"/>
    <w:tmpl w:val="B3147F4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7420231"/>
    <w:multiLevelType w:val="hybridMultilevel"/>
    <w:tmpl w:val="97842A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86D4196"/>
    <w:multiLevelType w:val="hybridMultilevel"/>
    <w:tmpl w:val="3CDC27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8CA42F6"/>
    <w:multiLevelType w:val="hybridMultilevel"/>
    <w:tmpl w:val="21FE9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9"/>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num>
  <w:num w:numId="21">
    <w:abstractNumId w:val="5"/>
  </w:num>
  <w:num w:numId="22">
    <w:abstractNumId w:val="18"/>
  </w:num>
  <w:num w:numId="23">
    <w:abstractNumId w:val="14"/>
  </w:num>
  <w:num w:numId="24">
    <w:abstractNumId w:val="40"/>
  </w:num>
  <w:num w:numId="25">
    <w:abstractNumId w:val="19"/>
  </w:num>
  <w:num w:numId="26">
    <w:abstractNumId w:val="38"/>
  </w:num>
  <w:num w:numId="27">
    <w:abstractNumId w:val="3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 w:numId="34">
    <w:abstractNumId w:val="16"/>
  </w:num>
  <w:num w:numId="35">
    <w:abstractNumId w:val="16"/>
  </w:num>
  <w:num w:numId="36">
    <w:abstractNumId w:val="23"/>
  </w:num>
  <w:num w:numId="37">
    <w:abstractNumId w:val="37"/>
  </w:num>
  <w:num w:numId="38">
    <w:abstractNumId w:val="8"/>
  </w:num>
  <w:num w:numId="39">
    <w:abstractNumId w:val="10"/>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6"/>
  </w:num>
  <w:num w:numId="43">
    <w:abstractNumId w:val="9"/>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CAA"/>
    <w:rsid w:val="0001126E"/>
    <w:rsid w:val="00017D31"/>
    <w:rsid w:val="000279C8"/>
    <w:rsid w:val="00027D2C"/>
    <w:rsid w:val="00027D3F"/>
    <w:rsid w:val="00027E5B"/>
    <w:rsid w:val="0003489F"/>
    <w:rsid w:val="00037461"/>
    <w:rsid w:val="00040D5F"/>
    <w:rsid w:val="0004468D"/>
    <w:rsid w:val="00051AEE"/>
    <w:rsid w:val="00060A01"/>
    <w:rsid w:val="00062320"/>
    <w:rsid w:val="00063370"/>
    <w:rsid w:val="00064AA9"/>
    <w:rsid w:val="000650D3"/>
    <w:rsid w:val="00073AB8"/>
    <w:rsid w:val="000835F5"/>
    <w:rsid w:val="0008727A"/>
    <w:rsid w:val="000875BF"/>
    <w:rsid w:val="000911D1"/>
    <w:rsid w:val="00094B0D"/>
    <w:rsid w:val="000A3129"/>
    <w:rsid w:val="000A4FAC"/>
    <w:rsid w:val="000A616B"/>
    <w:rsid w:val="000B130E"/>
    <w:rsid w:val="000B1331"/>
    <w:rsid w:val="000B4AE7"/>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7108"/>
    <w:rsid w:val="00127DEA"/>
    <w:rsid w:val="00131CDA"/>
    <w:rsid w:val="00132F57"/>
    <w:rsid w:val="00135938"/>
    <w:rsid w:val="001378B1"/>
    <w:rsid w:val="00150795"/>
    <w:rsid w:val="001510D2"/>
    <w:rsid w:val="0015639D"/>
    <w:rsid w:val="00160BC1"/>
    <w:rsid w:val="00161C70"/>
    <w:rsid w:val="001716A9"/>
    <w:rsid w:val="00174539"/>
    <w:rsid w:val="001766DC"/>
    <w:rsid w:val="00177194"/>
    <w:rsid w:val="001804D9"/>
    <w:rsid w:val="00180E5D"/>
    <w:rsid w:val="00181959"/>
    <w:rsid w:val="00181AAB"/>
    <w:rsid w:val="00184B46"/>
    <w:rsid w:val="00184F65"/>
    <w:rsid w:val="001871AA"/>
    <w:rsid w:val="00195C9F"/>
    <w:rsid w:val="001A34E7"/>
    <w:rsid w:val="001A6533"/>
    <w:rsid w:val="001B3ECE"/>
    <w:rsid w:val="001C4FED"/>
    <w:rsid w:val="001C6305"/>
    <w:rsid w:val="001F0EBF"/>
    <w:rsid w:val="001F11DE"/>
    <w:rsid w:val="001F7A9D"/>
    <w:rsid w:val="00202388"/>
    <w:rsid w:val="00207E2E"/>
    <w:rsid w:val="00207FB7"/>
    <w:rsid w:val="00211C1B"/>
    <w:rsid w:val="00220670"/>
    <w:rsid w:val="00222997"/>
    <w:rsid w:val="00225594"/>
    <w:rsid w:val="00234629"/>
    <w:rsid w:val="0024078E"/>
    <w:rsid w:val="00240A81"/>
    <w:rsid w:val="00245199"/>
    <w:rsid w:val="002657BC"/>
    <w:rsid w:val="0027355F"/>
    <w:rsid w:val="00276128"/>
    <w:rsid w:val="0027733F"/>
    <w:rsid w:val="00282BCD"/>
    <w:rsid w:val="00291D05"/>
    <w:rsid w:val="002933E5"/>
    <w:rsid w:val="002A0D1B"/>
    <w:rsid w:val="002A23EC"/>
    <w:rsid w:val="002B3C02"/>
    <w:rsid w:val="002B5AB9"/>
    <w:rsid w:val="002B6C87"/>
    <w:rsid w:val="002B734E"/>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12391"/>
    <w:rsid w:val="00313756"/>
    <w:rsid w:val="00315AB7"/>
    <w:rsid w:val="0032166A"/>
    <w:rsid w:val="00330957"/>
    <w:rsid w:val="0033546E"/>
    <w:rsid w:val="003415AB"/>
    <w:rsid w:val="00341799"/>
    <w:rsid w:val="00343484"/>
    <w:rsid w:val="00355C7E"/>
    <w:rsid w:val="0036035A"/>
    <w:rsid w:val="003618C2"/>
    <w:rsid w:val="00363097"/>
    <w:rsid w:val="00365758"/>
    <w:rsid w:val="003668E3"/>
    <w:rsid w:val="0036699E"/>
    <w:rsid w:val="003679DF"/>
    <w:rsid w:val="00383B52"/>
    <w:rsid w:val="003905C9"/>
    <w:rsid w:val="00390B62"/>
    <w:rsid w:val="003A3494"/>
    <w:rsid w:val="003A57B5"/>
    <w:rsid w:val="003A6FB0"/>
    <w:rsid w:val="003A71E4"/>
    <w:rsid w:val="003B7F71"/>
    <w:rsid w:val="003C726D"/>
    <w:rsid w:val="003D79E0"/>
    <w:rsid w:val="003E2052"/>
    <w:rsid w:val="003E3A7F"/>
    <w:rsid w:val="003E3AB9"/>
    <w:rsid w:val="003F2DD5"/>
    <w:rsid w:val="00400491"/>
    <w:rsid w:val="00407242"/>
    <w:rsid w:val="00407404"/>
    <w:rsid w:val="004110F5"/>
    <w:rsid w:val="004142DC"/>
    <w:rsid w:val="0041605C"/>
    <w:rsid w:val="004204A2"/>
    <w:rsid w:val="00420E03"/>
    <w:rsid w:val="00425EB0"/>
    <w:rsid w:val="00435249"/>
    <w:rsid w:val="004472E0"/>
    <w:rsid w:val="00452CA5"/>
    <w:rsid w:val="004634D3"/>
    <w:rsid w:val="0046365B"/>
    <w:rsid w:val="0047224A"/>
    <w:rsid w:val="0047331E"/>
    <w:rsid w:val="0047572F"/>
    <w:rsid w:val="0047633A"/>
    <w:rsid w:val="0048300E"/>
    <w:rsid w:val="0049217A"/>
    <w:rsid w:val="00493ECF"/>
    <w:rsid w:val="004A1359"/>
    <w:rsid w:val="004A2586"/>
    <w:rsid w:val="004A2C0D"/>
    <w:rsid w:val="004A2E62"/>
    <w:rsid w:val="004A68C9"/>
    <w:rsid w:val="004B6AE1"/>
    <w:rsid w:val="004B75DE"/>
    <w:rsid w:val="004C46D1"/>
    <w:rsid w:val="004C5815"/>
    <w:rsid w:val="004C6DB3"/>
    <w:rsid w:val="004D7266"/>
    <w:rsid w:val="004E0C3F"/>
    <w:rsid w:val="004E3D82"/>
    <w:rsid w:val="004E40FE"/>
    <w:rsid w:val="004E4CD6"/>
    <w:rsid w:val="004E4DB2"/>
    <w:rsid w:val="004E62F1"/>
    <w:rsid w:val="004E753A"/>
    <w:rsid w:val="004F31F8"/>
    <w:rsid w:val="004F3C72"/>
    <w:rsid w:val="005006F3"/>
    <w:rsid w:val="0050774D"/>
    <w:rsid w:val="00516215"/>
    <w:rsid w:val="00516F43"/>
    <w:rsid w:val="005203FC"/>
    <w:rsid w:val="005362E6"/>
    <w:rsid w:val="00537A62"/>
    <w:rsid w:val="00540F31"/>
    <w:rsid w:val="00544133"/>
    <w:rsid w:val="005555EF"/>
    <w:rsid w:val="00560A34"/>
    <w:rsid w:val="00565480"/>
    <w:rsid w:val="005669CB"/>
    <w:rsid w:val="005712FF"/>
    <w:rsid w:val="00572F9F"/>
    <w:rsid w:val="005816EA"/>
    <w:rsid w:val="00582969"/>
    <w:rsid w:val="00583C2E"/>
    <w:rsid w:val="00584FE8"/>
    <w:rsid w:val="00586FAD"/>
    <w:rsid w:val="00587B47"/>
    <w:rsid w:val="005909F1"/>
    <w:rsid w:val="005915BA"/>
    <w:rsid w:val="00591B36"/>
    <w:rsid w:val="00595935"/>
    <w:rsid w:val="005A17CA"/>
    <w:rsid w:val="005A28FC"/>
    <w:rsid w:val="005B47CE"/>
    <w:rsid w:val="005C13E4"/>
    <w:rsid w:val="005C20F0"/>
    <w:rsid w:val="005C29CE"/>
    <w:rsid w:val="005C34F9"/>
    <w:rsid w:val="005C3AEB"/>
    <w:rsid w:val="005C3E07"/>
    <w:rsid w:val="005C7003"/>
    <w:rsid w:val="005C7567"/>
    <w:rsid w:val="005D206B"/>
    <w:rsid w:val="005E0364"/>
    <w:rsid w:val="005E1B65"/>
    <w:rsid w:val="005E1C79"/>
    <w:rsid w:val="005E556E"/>
    <w:rsid w:val="005F10FC"/>
    <w:rsid w:val="005F2349"/>
    <w:rsid w:val="00602492"/>
    <w:rsid w:val="006044B4"/>
    <w:rsid w:val="00607E17"/>
    <w:rsid w:val="006118F6"/>
    <w:rsid w:val="00612193"/>
    <w:rsid w:val="00624E28"/>
    <w:rsid w:val="00627A69"/>
    <w:rsid w:val="00642A2F"/>
    <w:rsid w:val="00642E3F"/>
    <w:rsid w:val="006439F4"/>
    <w:rsid w:val="00653217"/>
    <w:rsid w:val="00654AAA"/>
    <w:rsid w:val="0065606F"/>
    <w:rsid w:val="00656AC4"/>
    <w:rsid w:val="00657826"/>
    <w:rsid w:val="00660FFD"/>
    <w:rsid w:val="00661891"/>
    <w:rsid w:val="00667B36"/>
    <w:rsid w:val="00674C68"/>
    <w:rsid w:val="00676914"/>
    <w:rsid w:val="00680F6A"/>
    <w:rsid w:val="00681553"/>
    <w:rsid w:val="00687B3A"/>
    <w:rsid w:val="00692DD7"/>
    <w:rsid w:val="006B0ACD"/>
    <w:rsid w:val="006B0CA3"/>
    <w:rsid w:val="006C7BF5"/>
    <w:rsid w:val="006D108C"/>
    <w:rsid w:val="006D15B6"/>
    <w:rsid w:val="006D2DD3"/>
    <w:rsid w:val="006D320A"/>
    <w:rsid w:val="006D4CB2"/>
    <w:rsid w:val="006D6805"/>
    <w:rsid w:val="006E0512"/>
    <w:rsid w:val="006E3905"/>
    <w:rsid w:val="006E5C19"/>
    <w:rsid w:val="006F363C"/>
    <w:rsid w:val="006F51E1"/>
    <w:rsid w:val="00704ADC"/>
    <w:rsid w:val="00705814"/>
    <w:rsid w:val="00705FB5"/>
    <w:rsid w:val="007066B1"/>
    <w:rsid w:val="00707657"/>
    <w:rsid w:val="00713D44"/>
    <w:rsid w:val="007217D1"/>
    <w:rsid w:val="007327FE"/>
    <w:rsid w:val="007375C6"/>
    <w:rsid w:val="0075013C"/>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0F45"/>
    <w:rsid w:val="007A5EE5"/>
    <w:rsid w:val="007A7E7B"/>
    <w:rsid w:val="007B2F12"/>
    <w:rsid w:val="007B4A1B"/>
    <w:rsid w:val="007C277B"/>
    <w:rsid w:val="007C3875"/>
    <w:rsid w:val="007C75FA"/>
    <w:rsid w:val="007D5CC1"/>
    <w:rsid w:val="007E10C6"/>
    <w:rsid w:val="007E776E"/>
    <w:rsid w:val="007F098D"/>
    <w:rsid w:val="007F4B97"/>
    <w:rsid w:val="007F655E"/>
    <w:rsid w:val="007F68EA"/>
    <w:rsid w:val="007F7A4D"/>
    <w:rsid w:val="00801B83"/>
    <w:rsid w:val="00802F24"/>
    <w:rsid w:val="0080357D"/>
    <w:rsid w:val="00816502"/>
    <w:rsid w:val="00820D1B"/>
    <w:rsid w:val="00823333"/>
    <w:rsid w:val="00823E5A"/>
    <w:rsid w:val="008262FB"/>
    <w:rsid w:val="008408F2"/>
    <w:rsid w:val="008423FF"/>
    <w:rsid w:val="00843548"/>
    <w:rsid w:val="00852E8E"/>
    <w:rsid w:val="00857FC8"/>
    <w:rsid w:val="008616F6"/>
    <w:rsid w:val="008642E4"/>
    <w:rsid w:val="0086651C"/>
    <w:rsid w:val="0087341A"/>
    <w:rsid w:val="00875896"/>
    <w:rsid w:val="0088272E"/>
    <w:rsid w:val="008A7581"/>
    <w:rsid w:val="008B0E53"/>
    <w:rsid w:val="008B6331"/>
    <w:rsid w:val="008B789E"/>
    <w:rsid w:val="008B7A52"/>
    <w:rsid w:val="008D2196"/>
    <w:rsid w:val="008D7879"/>
    <w:rsid w:val="008E3FE5"/>
    <w:rsid w:val="008E596F"/>
    <w:rsid w:val="008E5E59"/>
    <w:rsid w:val="008F6530"/>
    <w:rsid w:val="00915609"/>
    <w:rsid w:val="00920199"/>
    <w:rsid w:val="00921868"/>
    <w:rsid w:val="009332FA"/>
    <w:rsid w:val="00935306"/>
    <w:rsid w:val="00941875"/>
    <w:rsid w:val="00951F6B"/>
    <w:rsid w:val="009528CA"/>
    <w:rsid w:val="00953378"/>
    <w:rsid w:val="00954E45"/>
    <w:rsid w:val="00955A08"/>
    <w:rsid w:val="00957E66"/>
    <w:rsid w:val="00962A67"/>
    <w:rsid w:val="0096415D"/>
    <w:rsid w:val="00965962"/>
    <w:rsid w:val="00965998"/>
    <w:rsid w:val="00965C02"/>
    <w:rsid w:val="00972B36"/>
    <w:rsid w:val="009750B5"/>
    <w:rsid w:val="0097577D"/>
    <w:rsid w:val="00975AAC"/>
    <w:rsid w:val="009839BD"/>
    <w:rsid w:val="00987F55"/>
    <w:rsid w:val="009A357A"/>
    <w:rsid w:val="009C33D9"/>
    <w:rsid w:val="009E09C6"/>
    <w:rsid w:val="009E35D2"/>
    <w:rsid w:val="009E4ACA"/>
    <w:rsid w:val="009E7A18"/>
    <w:rsid w:val="009F0E93"/>
    <w:rsid w:val="009F16FE"/>
    <w:rsid w:val="009F4070"/>
    <w:rsid w:val="009F44FB"/>
    <w:rsid w:val="009F71D1"/>
    <w:rsid w:val="00A04899"/>
    <w:rsid w:val="00A10B69"/>
    <w:rsid w:val="00A158EE"/>
    <w:rsid w:val="00A15E41"/>
    <w:rsid w:val="00A2116D"/>
    <w:rsid w:val="00A2445F"/>
    <w:rsid w:val="00A26B73"/>
    <w:rsid w:val="00A275E4"/>
    <w:rsid w:val="00A32A5F"/>
    <w:rsid w:val="00A43AC8"/>
    <w:rsid w:val="00A44F9E"/>
    <w:rsid w:val="00A5652A"/>
    <w:rsid w:val="00A567CD"/>
    <w:rsid w:val="00A6146E"/>
    <w:rsid w:val="00A61D7A"/>
    <w:rsid w:val="00A62CC6"/>
    <w:rsid w:val="00A63D90"/>
    <w:rsid w:val="00A663F2"/>
    <w:rsid w:val="00A67472"/>
    <w:rsid w:val="00A7041A"/>
    <w:rsid w:val="00A75675"/>
    <w:rsid w:val="00A76E53"/>
    <w:rsid w:val="00A86303"/>
    <w:rsid w:val="00A9265C"/>
    <w:rsid w:val="00A92ADC"/>
    <w:rsid w:val="00A94B65"/>
    <w:rsid w:val="00A9589F"/>
    <w:rsid w:val="00A9607B"/>
    <w:rsid w:val="00A96C48"/>
    <w:rsid w:val="00AA2A29"/>
    <w:rsid w:val="00AA7B06"/>
    <w:rsid w:val="00AB2091"/>
    <w:rsid w:val="00AB2CF1"/>
    <w:rsid w:val="00AB4096"/>
    <w:rsid w:val="00AC0290"/>
    <w:rsid w:val="00AD0669"/>
    <w:rsid w:val="00AD208A"/>
    <w:rsid w:val="00AD4A3C"/>
    <w:rsid w:val="00AD56D3"/>
    <w:rsid w:val="00AD6331"/>
    <w:rsid w:val="00AE3177"/>
    <w:rsid w:val="00AF358D"/>
    <w:rsid w:val="00AF61EB"/>
    <w:rsid w:val="00B05B20"/>
    <w:rsid w:val="00B11AA9"/>
    <w:rsid w:val="00B32720"/>
    <w:rsid w:val="00B35719"/>
    <w:rsid w:val="00B35772"/>
    <w:rsid w:val="00B50C44"/>
    <w:rsid w:val="00B51E82"/>
    <w:rsid w:val="00B5209B"/>
    <w:rsid w:val="00B542D4"/>
    <w:rsid w:val="00B54421"/>
    <w:rsid w:val="00B642B8"/>
    <w:rsid w:val="00B817E2"/>
    <w:rsid w:val="00B81F17"/>
    <w:rsid w:val="00B87C3F"/>
    <w:rsid w:val="00BB0CE4"/>
    <w:rsid w:val="00BB6C9A"/>
    <w:rsid w:val="00BB70FB"/>
    <w:rsid w:val="00BC075E"/>
    <w:rsid w:val="00BD460C"/>
    <w:rsid w:val="00BE023D"/>
    <w:rsid w:val="00BE5D11"/>
    <w:rsid w:val="00BF22FC"/>
    <w:rsid w:val="00BF4E97"/>
    <w:rsid w:val="00C1245E"/>
    <w:rsid w:val="00C17AA5"/>
    <w:rsid w:val="00C2108E"/>
    <w:rsid w:val="00C228C5"/>
    <w:rsid w:val="00C24EA8"/>
    <w:rsid w:val="00C25F1C"/>
    <w:rsid w:val="00C26026"/>
    <w:rsid w:val="00C2747F"/>
    <w:rsid w:val="00C316AD"/>
    <w:rsid w:val="00C31FA0"/>
    <w:rsid w:val="00C33468"/>
    <w:rsid w:val="00C3475E"/>
    <w:rsid w:val="00C40C06"/>
    <w:rsid w:val="00C458E8"/>
    <w:rsid w:val="00C51DD0"/>
    <w:rsid w:val="00C55E91"/>
    <w:rsid w:val="00C70CA1"/>
    <w:rsid w:val="00C87624"/>
    <w:rsid w:val="00C90A7A"/>
    <w:rsid w:val="00C935D3"/>
    <w:rsid w:val="00C93F61"/>
    <w:rsid w:val="00C94464"/>
    <w:rsid w:val="00C94DE3"/>
    <w:rsid w:val="00C953C9"/>
    <w:rsid w:val="00C95A3C"/>
    <w:rsid w:val="00CA401A"/>
    <w:rsid w:val="00CA7669"/>
    <w:rsid w:val="00CB1E6F"/>
    <w:rsid w:val="00CB27ED"/>
    <w:rsid w:val="00CB61D6"/>
    <w:rsid w:val="00CB74A2"/>
    <w:rsid w:val="00CC0251"/>
    <w:rsid w:val="00CC02A4"/>
    <w:rsid w:val="00CC0309"/>
    <w:rsid w:val="00CC4A96"/>
    <w:rsid w:val="00CC5F63"/>
    <w:rsid w:val="00CC6C71"/>
    <w:rsid w:val="00CD390E"/>
    <w:rsid w:val="00CD71C4"/>
    <w:rsid w:val="00CD73CC"/>
    <w:rsid w:val="00CE6C4B"/>
    <w:rsid w:val="00CF12C6"/>
    <w:rsid w:val="00CF2B2F"/>
    <w:rsid w:val="00CF6292"/>
    <w:rsid w:val="00CF6B12"/>
    <w:rsid w:val="00CF6E55"/>
    <w:rsid w:val="00CF7908"/>
    <w:rsid w:val="00D02EB8"/>
    <w:rsid w:val="00D04700"/>
    <w:rsid w:val="00D061D4"/>
    <w:rsid w:val="00D152E4"/>
    <w:rsid w:val="00D159F5"/>
    <w:rsid w:val="00D1753D"/>
    <w:rsid w:val="00D23EFA"/>
    <w:rsid w:val="00D2680A"/>
    <w:rsid w:val="00D34B66"/>
    <w:rsid w:val="00D355C0"/>
    <w:rsid w:val="00D40704"/>
    <w:rsid w:val="00D47D78"/>
    <w:rsid w:val="00D63339"/>
    <w:rsid w:val="00D705F6"/>
    <w:rsid w:val="00D717E9"/>
    <w:rsid w:val="00D761E8"/>
    <w:rsid w:val="00D76F46"/>
    <w:rsid w:val="00D778C9"/>
    <w:rsid w:val="00D83177"/>
    <w:rsid w:val="00D8506D"/>
    <w:rsid w:val="00D90307"/>
    <w:rsid w:val="00D91204"/>
    <w:rsid w:val="00D9123F"/>
    <w:rsid w:val="00D95B53"/>
    <w:rsid w:val="00D97830"/>
    <w:rsid w:val="00DA3FFC"/>
    <w:rsid w:val="00DA4549"/>
    <w:rsid w:val="00DA489D"/>
    <w:rsid w:val="00DA48D3"/>
    <w:rsid w:val="00DA5523"/>
    <w:rsid w:val="00DA79BF"/>
    <w:rsid w:val="00DB08E2"/>
    <w:rsid w:val="00DB0A35"/>
    <w:rsid w:val="00DB228F"/>
    <w:rsid w:val="00DB471F"/>
    <w:rsid w:val="00DB7107"/>
    <w:rsid w:val="00DC3B37"/>
    <w:rsid w:val="00DC6660"/>
    <w:rsid w:val="00DC79C8"/>
    <w:rsid w:val="00DD03B9"/>
    <w:rsid w:val="00DD0574"/>
    <w:rsid w:val="00DD05E7"/>
    <w:rsid w:val="00DD3903"/>
    <w:rsid w:val="00DD6EB4"/>
    <w:rsid w:val="00DE38F3"/>
    <w:rsid w:val="00DF1076"/>
    <w:rsid w:val="00DF26AA"/>
    <w:rsid w:val="00DF7ED6"/>
    <w:rsid w:val="00E02CDE"/>
    <w:rsid w:val="00E11452"/>
    <w:rsid w:val="00E16AEA"/>
    <w:rsid w:val="00E23656"/>
    <w:rsid w:val="00E26052"/>
    <w:rsid w:val="00E27B8B"/>
    <w:rsid w:val="00E3476D"/>
    <w:rsid w:val="00E4046E"/>
    <w:rsid w:val="00E4290E"/>
    <w:rsid w:val="00E42AED"/>
    <w:rsid w:val="00E4451A"/>
    <w:rsid w:val="00E54F88"/>
    <w:rsid w:val="00E72419"/>
    <w:rsid w:val="00E72975"/>
    <w:rsid w:val="00E7465A"/>
    <w:rsid w:val="00E75140"/>
    <w:rsid w:val="00E77545"/>
    <w:rsid w:val="00E80B58"/>
    <w:rsid w:val="00E82BCD"/>
    <w:rsid w:val="00E9119D"/>
    <w:rsid w:val="00E92238"/>
    <w:rsid w:val="00E94A34"/>
    <w:rsid w:val="00E95C9B"/>
    <w:rsid w:val="00EA206F"/>
    <w:rsid w:val="00EA3690"/>
    <w:rsid w:val="00EB29B1"/>
    <w:rsid w:val="00EB2BC7"/>
    <w:rsid w:val="00EC1934"/>
    <w:rsid w:val="00EC7B13"/>
    <w:rsid w:val="00ED28E4"/>
    <w:rsid w:val="00ED5590"/>
    <w:rsid w:val="00ED789C"/>
    <w:rsid w:val="00EE1014"/>
    <w:rsid w:val="00EE165B"/>
    <w:rsid w:val="00EE34CE"/>
    <w:rsid w:val="00EE4D57"/>
    <w:rsid w:val="00EE60B1"/>
    <w:rsid w:val="00EE6F94"/>
    <w:rsid w:val="00EF04C9"/>
    <w:rsid w:val="00EF1432"/>
    <w:rsid w:val="00EF1A21"/>
    <w:rsid w:val="00F00B76"/>
    <w:rsid w:val="00F059DC"/>
    <w:rsid w:val="00F06F17"/>
    <w:rsid w:val="00F226CA"/>
    <w:rsid w:val="00F239D1"/>
    <w:rsid w:val="00F25526"/>
    <w:rsid w:val="00F322E1"/>
    <w:rsid w:val="00F33B49"/>
    <w:rsid w:val="00F342F7"/>
    <w:rsid w:val="00F35C28"/>
    <w:rsid w:val="00F40FEC"/>
    <w:rsid w:val="00F42549"/>
    <w:rsid w:val="00F4264A"/>
    <w:rsid w:val="00F45718"/>
    <w:rsid w:val="00F6188C"/>
    <w:rsid w:val="00F625A5"/>
    <w:rsid w:val="00F63ADF"/>
    <w:rsid w:val="00F63BBC"/>
    <w:rsid w:val="00F64EDA"/>
    <w:rsid w:val="00F764B6"/>
    <w:rsid w:val="00F8007A"/>
    <w:rsid w:val="00F803A3"/>
    <w:rsid w:val="00F852F1"/>
    <w:rsid w:val="00F87C1D"/>
    <w:rsid w:val="00F96A96"/>
    <w:rsid w:val="00FA50D3"/>
    <w:rsid w:val="00FA5C55"/>
    <w:rsid w:val="00FB05DD"/>
    <w:rsid w:val="00FB15A7"/>
    <w:rsid w:val="00FB3DFD"/>
    <w:rsid w:val="00FC306B"/>
    <w:rsid w:val="00FD325A"/>
    <w:rsid w:val="00FD400F"/>
    <w:rsid w:val="00FD6763"/>
    <w:rsid w:val="00FE1F73"/>
    <w:rsid w:val="00FE556E"/>
    <w:rsid w:val="00FF3321"/>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paragraph" w:customStyle="1" w:styleId="ConsPlusNormal">
    <w:name w:val="ConsPlusNormal"/>
    <w:rsid w:val="00222997"/>
    <w:pPr>
      <w:widowControl w:val="0"/>
      <w:autoSpaceDE w:val="0"/>
      <w:autoSpaceDN w:val="0"/>
      <w:adjustRightInd w:val="0"/>
    </w:pPr>
    <w:rPr>
      <w:rFonts w:ascii="Arial" w:eastAsia="Times New Roman" w:hAnsi="Arial" w:cs="Arial"/>
    </w:rPr>
  </w:style>
  <w:style w:type="character" w:styleId="afd">
    <w:name w:val="FollowedHyperlink"/>
    <w:uiPriority w:val="99"/>
    <w:semiHidden/>
    <w:unhideWhenUsed/>
    <w:rsid w:val="00F25526"/>
    <w:rPr>
      <w:color w:val="800080"/>
      <w:u w:val="single"/>
    </w:rPr>
  </w:style>
  <w:style w:type="character" w:styleId="afe">
    <w:name w:val="Unresolved Mention"/>
    <w:basedOn w:val="a0"/>
    <w:uiPriority w:val="99"/>
    <w:semiHidden/>
    <w:unhideWhenUsed/>
    <w:rsid w:val="00987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1270130">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3626375">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01602584">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3668207">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6015255">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0965809">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234716">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506061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07410140">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0964897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37828400">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7667487">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75256836">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5978533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7731609">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097692">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1362988">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68325196">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2838129">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848600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6617587">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0424774">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3650344">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0667342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035021">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20599956">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63723145">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19494949">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23828750">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77443099">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01301724">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3958955">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2384437">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17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183.html&#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081.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898.ht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094E8-93F6-446E-9C58-58C3FF78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7544</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50451</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4915219</vt:i4>
      </vt:variant>
      <vt:variant>
        <vt:i4>0</vt:i4>
      </vt:variant>
      <vt:variant>
        <vt:i4>0</vt:i4>
      </vt:variant>
      <vt:variant>
        <vt:i4>5</vt:i4>
      </vt:variant>
      <vt:variant>
        <vt:lpwstr>https://www.biblio-online.ru/bcode/414175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2019-08-09T08:43:00Z</cp:lastPrinted>
  <dcterms:created xsi:type="dcterms:W3CDTF">2021-09-01T13:28:00Z</dcterms:created>
  <dcterms:modified xsi:type="dcterms:W3CDTF">2022-11-13T08:52:00Z</dcterms:modified>
</cp:coreProperties>
</file>